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A2" w:rsidRPr="00620551" w:rsidRDefault="00664DA2" w:rsidP="00667617">
      <w:pPr>
        <w:spacing w:before="0"/>
        <w:rPr>
          <w:b/>
          <w:sz w:val="24"/>
          <w:szCs w:val="24"/>
          <w:lang w:val="en-GB"/>
        </w:rPr>
      </w:pPr>
      <w:r w:rsidRPr="00620551">
        <w:rPr>
          <w:b/>
          <w:sz w:val="24"/>
          <w:szCs w:val="24"/>
          <w:lang w:val="en-GB"/>
        </w:rPr>
        <w:t>ZADACI ZA VJEŽBU</w:t>
      </w:r>
    </w:p>
    <w:p w:rsidR="00664DA2" w:rsidRPr="00620551" w:rsidRDefault="00664DA2" w:rsidP="00664DA2">
      <w:pPr>
        <w:rPr>
          <w:szCs w:val="20"/>
          <w:u w:val="single"/>
          <w:lang w:val="en-GB"/>
        </w:rPr>
      </w:pPr>
      <w:r w:rsidRPr="00620551">
        <w:rPr>
          <w:szCs w:val="20"/>
          <w:u w:val="single"/>
          <w:lang w:val="en-GB"/>
        </w:rPr>
        <w:t>Word formation</w:t>
      </w:r>
    </w:p>
    <w:p w:rsidR="00664DA2" w:rsidRPr="00620551" w:rsidRDefault="00664DA2" w:rsidP="00667617">
      <w:pPr>
        <w:spacing w:before="0"/>
        <w:rPr>
          <w:u w:val="single"/>
          <w:lang w:val="en-GB"/>
        </w:rPr>
      </w:pPr>
      <w:r w:rsidRPr="00620551">
        <w:rPr>
          <w:lang w:val="en-GB"/>
        </w:rPr>
        <w:t>Read the following text and use the words in brackets to form a word that fits in the text.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5"/>
        <w:gridCol w:w="2377"/>
      </w:tblGrid>
      <w:tr w:rsidR="00664DA2" w:rsidRPr="00620551" w:rsidTr="002D42B9">
        <w:trPr>
          <w:trHeight w:val="4495"/>
        </w:trPr>
        <w:tc>
          <w:tcPr>
            <w:tcW w:w="6858" w:type="dxa"/>
          </w:tcPr>
          <w:p w:rsidR="00992B66" w:rsidRPr="00620551" w:rsidRDefault="00992B66" w:rsidP="00667617">
            <w:pPr>
              <w:spacing w:before="0"/>
              <w:jc w:val="center"/>
              <w:rPr>
                <w:lang w:val="en-GB"/>
              </w:rPr>
            </w:pPr>
            <w:r w:rsidRPr="00620551">
              <w:rPr>
                <w:b/>
                <w:lang w:val="en-GB"/>
              </w:rPr>
              <w:t>Books</w:t>
            </w:r>
          </w:p>
          <w:p w:rsidR="00664DA2" w:rsidRPr="00620551" w:rsidRDefault="00664DA2" w:rsidP="00620551">
            <w:pPr>
              <w:spacing w:after="0"/>
              <w:rPr>
                <w:lang w:val="en-GB"/>
              </w:rPr>
            </w:pPr>
            <w:r w:rsidRPr="00620551">
              <w:rPr>
                <w:lang w:val="en-GB"/>
              </w:rPr>
              <w:t xml:space="preserve">Almost all the </w:t>
            </w:r>
            <w:r w:rsidRPr="00620551">
              <w:rPr>
                <w:u w:val="single"/>
                <w:lang w:val="en-GB"/>
              </w:rPr>
              <w:t xml:space="preserve">discoveries </w:t>
            </w:r>
            <w:r w:rsidRPr="00620551">
              <w:rPr>
                <w:lang w:val="en-GB"/>
              </w:rPr>
              <w:t xml:space="preserve">(0) through the ages can be found in books. </w:t>
            </w:r>
            <w:r w:rsidRPr="00620551">
              <w:rPr>
                <w:lang w:val="en-GB" w:eastAsia="hr-HR"/>
              </w:rPr>
              <w:t>Books have many roles in our lives – form source of information to ________________________ (1).</w:t>
            </w:r>
            <w:r w:rsidR="00992B66" w:rsidRPr="00620551">
              <w:rPr>
                <w:lang w:val="en-GB" w:eastAsia="hr-HR"/>
              </w:rPr>
              <w:t xml:space="preserve"> </w:t>
            </w:r>
            <w:r w:rsidRPr="00620551">
              <w:rPr>
                <w:lang w:val="en-GB" w:eastAsia="hr-HR"/>
              </w:rPr>
              <w:t>First books were written by hand and their ________________________</w:t>
            </w:r>
            <w:r w:rsidR="00992B66" w:rsidRPr="00620551">
              <w:rPr>
                <w:lang w:val="en-GB" w:eastAsia="hr-HR"/>
              </w:rPr>
              <w:t xml:space="preserve"> (2) started in Ancie</w:t>
            </w:r>
            <w:r w:rsidRPr="00620551">
              <w:rPr>
                <w:lang w:val="en-GB" w:eastAsia="hr-HR"/>
              </w:rPr>
              <w:t xml:space="preserve">nt Egypt. </w:t>
            </w:r>
            <w:r w:rsidR="00992B66" w:rsidRPr="00620551">
              <w:rPr>
                <w:lang w:val="en-GB" w:eastAsia="hr-HR"/>
              </w:rPr>
              <w:t xml:space="preserve">They were </w:t>
            </w:r>
            <w:r w:rsidR="00620551" w:rsidRPr="00620551">
              <w:rPr>
                <w:lang w:val="en-GB" w:eastAsia="hr-HR"/>
              </w:rPr>
              <w:t>beautifully</w:t>
            </w:r>
            <w:r w:rsidR="00620551">
              <w:rPr>
                <w:lang w:val="en-GB" w:eastAsia="hr-HR"/>
              </w:rPr>
              <w:t xml:space="preserve"> </w:t>
            </w:r>
            <w:r w:rsidR="00992B66" w:rsidRPr="00620551">
              <w:rPr>
                <w:lang w:val="en-GB" w:eastAsia="hr-HR"/>
              </w:rPr>
              <w:t>illustrated, but</w:t>
            </w:r>
            <w:r w:rsidR="00B751E2" w:rsidRPr="00620551">
              <w:rPr>
                <w:lang w:val="en-GB" w:eastAsia="hr-HR"/>
              </w:rPr>
              <w:t xml:space="preserve"> rare and expensive. </w:t>
            </w:r>
            <w:r w:rsidR="00992B66" w:rsidRPr="00620551">
              <w:rPr>
                <w:lang w:val="en-GB" w:eastAsia="hr-HR"/>
              </w:rPr>
              <w:t xml:space="preserve"> Gutenber</w:t>
            </w:r>
            <w:r w:rsidR="00620551">
              <w:rPr>
                <w:lang w:val="en-GB" w:eastAsia="hr-HR"/>
              </w:rPr>
              <w:t>g</w:t>
            </w:r>
            <w:r w:rsidR="00992B66" w:rsidRPr="00620551">
              <w:rPr>
                <w:lang w:val="en-GB" w:eastAsia="hr-HR"/>
              </w:rPr>
              <w:t xml:space="preserve">'s ________________________ (3) of </w:t>
            </w:r>
            <w:r w:rsidR="00620551" w:rsidRPr="00620551">
              <w:rPr>
                <w:lang w:val="en-GB" w:eastAsia="hr-HR"/>
              </w:rPr>
              <w:t>printing press</w:t>
            </w:r>
            <w:r w:rsidR="00992B66" w:rsidRPr="00620551">
              <w:rPr>
                <w:lang w:val="en-GB" w:eastAsia="hr-HR"/>
              </w:rPr>
              <w:t xml:space="preserve"> was a turning point in </w:t>
            </w:r>
            <w:r w:rsidR="00B751E2" w:rsidRPr="00620551">
              <w:rPr>
                <w:lang w:val="en-GB" w:eastAsia="hr-HR"/>
              </w:rPr>
              <w:t xml:space="preserve">the </w:t>
            </w:r>
            <w:r w:rsidR="00992B66" w:rsidRPr="00620551">
              <w:rPr>
                <w:lang w:val="en-GB" w:eastAsia="hr-HR"/>
              </w:rPr>
              <w:t xml:space="preserve">history of books. They became cheaper and ________________________ (4). Having books more accessible, also made ________________________ (5) more widespread. </w:t>
            </w:r>
            <w:r w:rsidR="00B751E2" w:rsidRPr="00620551">
              <w:rPr>
                <w:lang w:val="en-GB" w:eastAsia="hr-HR"/>
              </w:rPr>
              <w:t>These</w:t>
            </w:r>
            <w:r w:rsidR="00620551">
              <w:rPr>
                <w:lang w:val="en-GB" w:eastAsia="hr-HR"/>
              </w:rPr>
              <w:t xml:space="preserve"> </w:t>
            </w:r>
            <w:r w:rsidR="00B751E2" w:rsidRPr="00620551">
              <w:rPr>
                <w:lang w:val="en-GB" w:eastAsia="hr-HR"/>
              </w:rPr>
              <w:t xml:space="preserve">days, </w:t>
            </w:r>
            <w:r w:rsidR="00A0687C" w:rsidRPr="00620551">
              <w:rPr>
                <w:lang w:val="en-GB" w:eastAsia="hr-HR"/>
              </w:rPr>
              <w:t>book</w:t>
            </w:r>
            <w:r w:rsidR="00620551">
              <w:rPr>
                <w:lang w:val="en-GB" w:eastAsia="hr-HR"/>
              </w:rPr>
              <w:t>,</w:t>
            </w:r>
            <w:r w:rsidR="00A0687C" w:rsidRPr="00620551">
              <w:rPr>
                <w:lang w:val="en-GB" w:eastAsia="hr-HR"/>
              </w:rPr>
              <w:t xml:space="preserve"> as we know</w:t>
            </w:r>
            <w:r w:rsidR="00620551">
              <w:rPr>
                <w:lang w:val="en-GB" w:eastAsia="hr-HR"/>
              </w:rPr>
              <w:t>,</w:t>
            </w:r>
            <w:r w:rsidR="00A0687C" w:rsidRPr="00620551">
              <w:rPr>
                <w:lang w:val="en-GB" w:eastAsia="hr-HR"/>
              </w:rPr>
              <w:t xml:space="preserve"> have less and less ________________________ (6) with the ones form the Ancient times, but regardless the form  - hand written, printed or digital – books are still one of the biggest ________________________  (7) in our history and </w:t>
            </w:r>
            <w:r w:rsidR="00B751E2" w:rsidRPr="00620551">
              <w:rPr>
                <w:lang w:val="en-GB" w:eastAsia="hr-HR"/>
              </w:rPr>
              <w:t>p</w:t>
            </w:r>
            <w:r w:rsidR="0040774D" w:rsidRPr="00620551">
              <w:rPr>
                <w:lang w:val="en-GB" w:eastAsia="hr-HR"/>
              </w:rPr>
              <w:t xml:space="preserve">eople will never stop reading. </w:t>
            </w:r>
          </w:p>
        </w:tc>
        <w:tc>
          <w:tcPr>
            <w:tcW w:w="2430" w:type="dxa"/>
          </w:tcPr>
          <w:p w:rsidR="00992B66" w:rsidRPr="00620551" w:rsidRDefault="00992B66" w:rsidP="00992B66">
            <w:pPr>
              <w:jc w:val="left"/>
              <w:rPr>
                <w:lang w:val="en-GB"/>
              </w:rPr>
            </w:pPr>
          </w:p>
          <w:p w:rsidR="00B751E2" w:rsidRPr="00620551" w:rsidRDefault="00664DA2" w:rsidP="00620551">
            <w:pPr>
              <w:spacing w:after="0"/>
              <w:jc w:val="left"/>
              <w:rPr>
                <w:lang w:val="en-GB"/>
              </w:rPr>
            </w:pPr>
            <w:r w:rsidRPr="00620551">
              <w:rPr>
                <w:lang w:val="en-GB"/>
              </w:rPr>
              <w:t>0 discover</w:t>
            </w:r>
            <w:r w:rsidR="00A0687C" w:rsidRPr="00620551">
              <w:rPr>
                <w:lang w:val="en-GB"/>
              </w:rPr>
              <w:br/>
            </w:r>
            <w:r w:rsidRPr="00620551">
              <w:rPr>
                <w:lang w:val="en-GB"/>
              </w:rPr>
              <w:br/>
              <w:t>1 entertain</w:t>
            </w:r>
            <w:r w:rsidRPr="00620551">
              <w:rPr>
                <w:lang w:val="en-GB"/>
              </w:rPr>
              <w:br/>
              <w:t xml:space="preserve">2 </w:t>
            </w:r>
            <w:r w:rsidR="00992B66" w:rsidRPr="00620551">
              <w:rPr>
                <w:lang w:val="en-GB"/>
              </w:rPr>
              <w:t>product</w:t>
            </w:r>
            <w:r w:rsidRPr="00620551">
              <w:rPr>
                <w:lang w:val="en-GB"/>
              </w:rPr>
              <w:br/>
              <w:t xml:space="preserve">3 </w:t>
            </w:r>
            <w:r w:rsidR="00992B66" w:rsidRPr="00620551">
              <w:rPr>
                <w:lang w:val="en-GB"/>
              </w:rPr>
              <w:t>invent</w:t>
            </w:r>
            <w:r w:rsidR="00A0687C" w:rsidRPr="00620551">
              <w:rPr>
                <w:lang w:val="en-GB"/>
              </w:rPr>
              <w:br/>
            </w:r>
            <w:r w:rsidR="00992B66" w:rsidRPr="00620551">
              <w:rPr>
                <w:lang w:val="en-GB"/>
              </w:rPr>
              <w:t>4 afford</w:t>
            </w:r>
            <w:r w:rsidR="00992B66" w:rsidRPr="00620551">
              <w:rPr>
                <w:lang w:val="en-GB"/>
              </w:rPr>
              <w:br/>
              <w:t>5 know</w:t>
            </w:r>
            <w:r w:rsidR="00620551" w:rsidRPr="00620551">
              <w:rPr>
                <w:lang w:val="en-GB"/>
              </w:rPr>
              <w:br/>
              <w:t>6 similar</w:t>
            </w:r>
            <w:r w:rsidR="00620551" w:rsidRPr="00620551">
              <w:rPr>
                <w:lang w:val="en-GB"/>
              </w:rPr>
              <w:br/>
            </w:r>
            <w:r w:rsidR="00620551" w:rsidRPr="00620551">
              <w:rPr>
                <w:lang w:val="en-GB"/>
              </w:rPr>
              <w:br/>
            </w:r>
            <w:r w:rsidR="00A0687C" w:rsidRPr="00620551">
              <w:rPr>
                <w:lang w:val="en-GB"/>
              </w:rPr>
              <w:t>7 achieve</w:t>
            </w:r>
          </w:p>
        </w:tc>
      </w:tr>
    </w:tbl>
    <w:p w:rsidR="00664DA2" w:rsidRPr="00620551" w:rsidRDefault="00A0687C" w:rsidP="00664DA2">
      <w:pPr>
        <w:rPr>
          <w:szCs w:val="20"/>
          <w:u w:val="single"/>
          <w:lang w:val="en-GB"/>
        </w:rPr>
      </w:pPr>
      <w:r w:rsidRPr="00620551">
        <w:rPr>
          <w:szCs w:val="20"/>
          <w:u w:val="single"/>
          <w:lang w:val="en-GB"/>
        </w:rPr>
        <w:t>Tenses</w:t>
      </w:r>
      <w:r w:rsidR="000E33DF" w:rsidRPr="00620551">
        <w:rPr>
          <w:szCs w:val="20"/>
          <w:u w:val="single"/>
          <w:lang w:val="en-GB"/>
        </w:rPr>
        <w:t xml:space="preserve"> </w:t>
      </w:r>
    </w:p>
    <w:p w:rsidR="00E001C8" w:rsidRPr="00620551" w:rsidRDefault="00E001C8" w:rsidP="00664DA2">
      <w:pPr>
        <w:rPr>
          <w:lang w:val="en-GB"/>
        </w:rPr>
      </w:pPr>
      <w:proofErr w:type="spellStart"/>
      <w:r w:rsidRPr="00620551">
        <w:rPr>
          <w:lang w:val="en-GB"/>
        </w:rPr>
        <w:t>Reat</w:t>
      </w:r>
      <w:proofErr w:type="spellEnd"/>
      <w:r w:rsidRPr="00620551">
        <w:rPr>
          <w:lang w:val="en-GB"/>
        </w:rPr>
        <w:t xml:space="preserve"> the following text and choose the correct answer</w:t>
      </w:r>
    </w:p>
    <w:p w:rsidR="00E001C8" w:rsidRPr="00620551" w:rsidRDefault="00A0687C" w:rsidP="00E001C8">
      <w:pPr>
        <w:pStyle w:val="41-okvir-bijeli-line"/>
        <w:rPr>
          <w:lang w:val="en-GB" w:eastAsia="hr-HR"/>
        </w:rPr>
      </w:pPr>
      <w:r w:rsidRPr="00620551">
        <w:rPr>
          <w:lang w:val="en-GB"/>
        </w:rPr>
        <w:t xml:space="preserve">I </w:t>
      </w:r>
      <w:r w:rsidRPr="00620551">
        <w:rPr>
          <w:u w:val="single"/>
          <w:lang w:val="en-GB"/>
        </w:rPr>
        <w:t>study</w:t>
      </w:r>
      <w:r w:rsidRPr="00620551">
        <w:rPr>
          <w:lang w:val="en-GB"/>
        </w:rPr>
        <w:t xml:space="preserve"> (0) at university in Stockholm. There </w:t>
      </w:r>
      <w:r w:rsidRPr="00620551">
        <w:rPr>
          <w:lang w:val="en-GB" w:eastAsia="hr-HR"/>
        </w:rPr>
        <w:t>________________</w:t>
      </w:r>
      <w:r w:rsidR="00E001C8" w:rsidRPr="00620551">
        <w:rPr>
          <w:lang w:val="en-GB" w:eastAsia="hr-HR"/>
        </w:rPr>
        <w:t xml:space="preserve"> (8)</w:t>
      </w:r>
      <w:r w:rsidRPr="00620551">
        <w:rPr>
          <w:lang w:val="en-GB" w:eastAsia="hr-HR"/>
        </w:rPr>
        <w:t xml:space="preserve"> thirty students in group and we ________________</w:t>
      </w:r>
      <w:r w:rsidR="00E001C8" w:rsidRPr="00620551">
        <w:rPr>
          <w:lang w:val="en-GB" w:eastAsia="hr-HR"/>
        </w:rPr>
        <w:t xml:space="preserve"> (9) our exams. The results ________________ (10) in five days. We are all very nervous ________________ (11) them. Last year I ________________ (12) seven subjects and ________________ (</w:t>
      </w:r>
      <w:r w:rsidR="00DE16E4" w:rsidRPr="00620551">
        <w:rPr>
          <w:lang w:val="en-GB" w:eastAsia="hr-HR"/>
        </w:rPr>
        <w:t>13</w:t>
      </w:r>
      <w:r w:rsidR="00E001C8" w:rsidRPr="00620551">
        <w:rPr>
          <w:lang w:val="en-GB" w:eastAsia="hr-HR"/>
        </w:rPr>
        <w:t>) all successfully. This year I ________________</w:t>
      </w:r>
      <w:r w:rsidR="00DE16E4" w:rsidRPr="00620551">
        <w:rPr>
          <w:lang w:val="en-GB" w:eastAsia="hr-HR"/>
        </w:rPr>
        <w:t xml:space="preserve"> (14</w:t>
      </w:r>
      <w:r w:rsidR="00E001C8" w:rsidRPr="00620551">
        <w:rPr>
          <w:lang w:val="en-GB" w:eastAsia="hr-HR"/>
        </w:rPr>
        <w:t>) nine subjects and hope ________________ (1</w:t>
      </w:r>
      <w:r w:rsidR="00DE16E4" w:rsidRPr="00620551">
        <w:rPr>
          <w:lang w:val="en-GB" w:eastAsia="hr-HR"/>
        </w:rPr>
        <w:t>5</w:t>
      </w:r>
      <w:r w:rsidR="00E001C8" w:rsidRPr="00620551">
        <w:rPr>
          <w:lang w:val="en-GB" w:eastAsia="hr-HR"/>
        </w:rPr>
        <w:t>) equal</w:t>
      </w:r>
      <w:r w:rsidR="002F25DD">
        <w:rPr>
          <w:lang w:val="en-GB" w:eastAsia="hr-HR"/>
        </w:rPr>
        <w:t>l</w:t>
      </w:r>
      <w:r w:rsidR="00E001C8" w:rsidRPr="00620551">
        <w:rPr>
          <w:lang w:val="en-GB" w:eastAsia="hr-HR"/>
        </w:rPr>
        <w:t xml:space="preserve">y efficient. So far, I ________________ </w:t>
      </w:r>
      <w:r w:rsidR="00DE16E4" w:rsidRPr="00620551">
        <w:rPr>
          <w:lang w:val="en-GB" w:eastAsia="hr-HR"/>
        </w:rPr>
        <w:t>(16</w:t>
      </w:r>
      <w:r w:rsidR="00E001C8" w:rsidRPr="00620551">
        <w:rPr>
          <w:lang w:val="en-GB" w:eastAsia="hr-HR"/>
        </w:rPr>
        <w:t xml:space="preserve">) the results for three subjects and they are great. Still, I ________________ </w:t>
      </w:r>
      <w:r w:rsidR="00DE16E4" w:rsidRPr="00620551">
        <w:rPr>
          <w:lang w:val="en-GB" w:eastAsia="hr-HR"/>
        </w:rPr>
        <w:t>(17</w:t>
      </w:r>
      <w:r w:rsidR="00E001C8" w:rsidRPr="00620551">
        <w:rPr>
          <w:lang w:val="en-GB" w:eastAsia="hr-HR"/>
        </w:rPr>
        <w:t>) anxious about the rest. However, I _______________</w:t>
      </w:r>
      <w:proofErr w:type="gramStart"/>
      <w:r w:rsidR="00E001C8" w:rsidRPr="00620551">
        <w:rPr>
          <w:lang w:val="en-GB" w:eastAsia="hr-HR"/>
        </w:rPr>
        <w:t>_  (</w:t>
      </w:r>
      <w:proofErr w:type="gramEnd"/>
      <w:r w:rsidR="00E001C8" w:rsidRPr="00620551">
        <w:rPr>
          <w:lang w:val="en-GB" w:eastAsia="hr-HR"/>
        </w:rPr>
        <w:t>1</w:t>
      </w:r>
      <w:r w:rsidR="00DE16E4" w:rsidRPr="00620551">
        <w:rPr>
          <w:lang w:val="en-GB" w:eastAsia="hr-HR"/>
        </w:rPr>
        <w:t>8</w:t>
      </w:r>
      <w:r w:rsidR="00E001C8" w:rsidRPr="00620551">
        <w:rPr>
          <w:lang w:val="en-GB" w:eastAsia="hr-HR"/>
        </w:rPr>
        <w:t xml:space="preserve">) forward to summer </w:t>
      </w:r>
      <w:r w:rsidR="002F25DD" w:rsidRPr="002F25DD">
        <w:rPr>
          <w:lang w:val="en-GB" w:eastAsia="hr-HR"/>
        </w:rPr>
        <w:t>holidays</w:t>
      </w:r>
      <w:r w:rsidR="002F25DD">
        <w:rPr>
          <w:lang w:val="en-GB" w:eastAsia="hr-HR"/>
        </w:rPr>
        <w:t xml:space="preserve"> no ma</w:t>
      </w:r>
      <w:r w:rsidR="00E001C8" w:rsidRPr="00620551">
        <w:rPr>
          <w:lang w:val="en-GB" w:eastAsia="hr-HR"/>
        </w:rPr>
        <w:t xml:space="preserve">tter </w:t>
      </w:r>
      <w:r w:rsidR="002F25DD">
        <w:rPr>
          <w:lang w:val="en-GB" w:eastAsia="hr-HR"/>
        </w:rPr>
        <w:t xml:space="preserve">what </w:t>
      </w:r>
      <w:bookmarkStart w:id="0" w:name="_GoBack"/>
      <w:bookmarkEnd w:id="0"/>
      <w:r w:rsidR="00E001C8" w:rsidRPr="00620551">
        <w:rPr>
          <w:lang w:val="en-GB" w:eastAsia="hr-HR"/>
        </w:rPr>
        <w:t>the exam results.</w:t>
      </w:r>
    </w:p>
    <w:tbl>
      <w:tblPr>
        <w:tblStyle w:val="Reetkatablice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686"/>
        <w:gridCol w:w="2106"/>
        <w:gridCol w:w="2189"/>
        <w:gridCol w:w="2371"/>
      </w:tblGrid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8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38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is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38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are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38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were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38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been</w:t>
            </w:r>
          </w:p>
        </w:tc>
      </w:tr>
      <w:tr w:rsidR="00DE16E4" w:rsidRPr="00620551" w:rsidTr="0040774D">
        <w:tc>
          <w:tcPr>
            <w:tcW w:w="522" w:type="dxa"/>
            <w:vAlign w:val="center"/>
          </w:tcPr>
          <w:p w:rsidR="00DE16E4" w:rsidRPr="00620551" w:rsidRDefault="00667617" w:rsidP="0040774D">
            <w:p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9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40774D">
            <w:pPr>
              <w:pStyle w:val="Odlomakpopisa"/>
              <w:numPr>
                <w:ilvl w:val="0"/>
                <w:numId w:val="39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just finished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40774D">
            <w:pPr>
              <w:pStyle w:val="Odlomakpopisa"/>
              <w:numPr>
                <w:ilvl w:val="0"/>
                <w:numId w:val="39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finished just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40774D">
            <w:pPr>
              <w:pStyle w:val="Odlomakpopisa"/>
              <w:numPr>
                <w:ilvl w:val="0"/>
                <w:numId w:val="39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just finished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40774D">
            <w:pPr>
              <w:pStyle w:val="Odlomakpopisa"/>
              <w:numPr>
                <w:ilvl w:val="0"/>
                <w:numId w:val="39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just had finished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10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0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will publish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0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are published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0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will be published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0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will be publish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11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1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getting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1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to get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1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get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1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will get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12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2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had taken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2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had took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2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took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2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taken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13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3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passed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3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passed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3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had passed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3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proofErr w:type="spellStart"/>
            <w:r w:rsidRPr="00620551">
              <w:rPr>
                <w:szCs w:val="20"/>
                <w:lang w:val="en-GB" w:eastAsia="hr-HR"/>
              </w:rPr>
              <w:t>were</w:t>
            </w:r>
            <w:proofErr w:type="spellEnd"/>
            <w:r w:rsidRPr="00620551">
              <w:rPr>
                <w:szCs w:val="20"/>
                <w:lang w:val="en-GB" w:eastAsia="hr-HR"/>
              </w:rPr>
              <w:t xml:space="preserve"> passing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14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4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taken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4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take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4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am taking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4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took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15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5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to being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5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to be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5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am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5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being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16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6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got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6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was got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6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am getting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6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got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17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7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am being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7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have been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7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am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7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will be</w:t>
            </w:r>
          </w:p>
        </w:tc>
      </w:tr>
      <w:tr w:rsidR="00DE16E4" w:rsidRPr="00620551" w:rsidTr="0040774D">
        <w:tc>
          <w:tcPr>
            <w:tcW w:w="522" w:type="dxa"/>
          </w:tcPr>
          <w:p w:rsidR="00DE16E4" w:rsidRPr="00620551" w:rsidRDefault="00667617" w:rsidP="00667617">
            <w:pPr>
              <w:spacing w:before="0" w:after="0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18</w:t>
            </w:r>
          </w:p>
        </w:tc>
        <w:tc>
          <w:tcPr>
            <w:tcW w:w="168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8"/>
              </w:numPr>
              <w:spacing w:before="0" w:after="0"/>
              <w:ind w:left="340" w:hanging="43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will look</w:t>
            </w:r>
          </w:p>
        </w:tc>
        <w:tc>
          <w:tcPr>
            <w:tcW w:w="2106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8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 xml:space="preserve">am looking </w:t>
            </w:r>
          </w:p>
        </w:tc>
        <w:tc>
          <w:tcPr>
            <w:tcW w:w="2189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8"/>
              </w:numPr>
              <w:spacing w:before="0" w:after="0"/>
              <w:ind w:left="34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 xml:space="preserve">have looked </w:t>
            </w:r>
          </w:p>
        </w:tc>
        <w:tc>
          <w:tcPr>
            <w:tcW w:w="2371" w:type="dxa"/>
            <w:vAlign w:val="center"/>
          </w:tcPr>
          <w:p w:rsidR="00DE16E4" w:rsidRPr="00620551" w:rsidRDefault="00667617" w:rsidP="00667617">
            <w:pPr>
              <w:pStyle w:val="Odlomakpopisa"/>
              <w:numPr>
                <w:ilvl w:val="0"/>
                <w:numId w:val="48"/>
              </w:numPr>
              <w:spacing w:before="0" w:after="0"/>
              <w:jc w:val="left"/>
              <w:rPr>
                <w:szCs w:val="20"/>
                <w:lang w:val="en-GB" w:eastAsia="hr-HR"/>
              </w:rPr>
            </w:pPr>
            <w:r w:rsidRPr="00620551">
              <w:rPr>
                <w:szCs w:val="20"/>
                <w:lang w:val="en-GB" w:eastAsia="hr-HR"/>
              </w:rPr>
              <w:t>'m going to look</w:t>
            </w:r>
          </w:p>
        </w:tc>
      </w:tr>
    </w:tbl>
    <w:p w:rsidR="000E33DF" w:rsidRPr="00620551" w:rsidRDefault="000E33DF" w:rsidP="00C16DFD">
      <w:pPr>
        <w:pStyle w:val="Odlomakpopisa"/>
        <w:rPr>
          <w:u w:val="single"/>
          <w:lang w:val="en-GB"/>
        </w:rPr>
      </w:pPr>
    </w:p>
    <w:p w:rsidR="000E33DF" w:rsidRPr="00620551" w:rsidRDefault="000E33DF" w:rsidP="00C16DFD">
      <w:pPr>
        <w:pStyle w:val="Odlomakpopisa"/>
        <w:rPr>
          <w:u w:val="single"/>
          <w:lang w:val="en-GB"/>
        </w:rPr>
      </w:pPr>
    </w:p>
    <w:p w:rsidR="009C167E" w:rsidRPr="00620551" w:rsidRDefault="009C167E" w:rsidP="00C16DFD">
      <w:pPr>
        <w:pStyle w:val="Odlomakpopisa"/>
        <w:rPr>
          <w:u w:val="single"/>
          <w:lang w:val="en-GB"/>
        </w:rPr>
      </w:pPr>
      <w:proofErr w:type="spellStart"/>
      <w:r w:rsidRPr="00620551">
        <w:rPr>
          <w:u w:val="single"/>
          <w:lang w:val="en-GB"/>
        </w:rPr>
        <w:t>Rješenja</w:t>
      </w:r>
      <w:proofErr w:type="spellEnd"/>
    </w:p>
    <w:p w:rsidR="009C167E" w:rsidRPr="00620551" w:rsidRDefault="009C167E" w:rsidP="00C16DFD">
      <w:pPr>
        <w:pStyle w:val="Odlomakpopisa"/>
        <w:rPr>
          <w:u w:val="single"/>
          <w:lang w:val="en-GB"/>
        </w:rPr>
      </w:pPr>
    </w:p>
    <w:p w:rsidR="001527B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entertainment</w:t>
      </w:r>
    </w:p>
    <w:p w:rsidR="001527B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production</w:t>
      </w:r>
    </w:p>
    <w:p w:rsidR="001527B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invention</w:t>
      </w:r>
    </w:p>
    <w:p w:rsidR="001527B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affordable</w:t>
      </w:r>
    </w:p>
    <w:p w:rsidR="001527B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knowledge</w:t>
      </w:r>
    </w:p>
    <w:p w:rsidR="001527B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similarities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achievement</w:t>
      </w:r>
    </w:p>
    <w:p w:rsidR="00620551" w:rsidRPr="00620551" w:rsidRDefault="00620551" w:rsidP="00620551">
      <w:pPr>
        <w:pStyle w:val="Odlomakpopisa"/>
        <w:ind w:left="1440"/>
        <w:rPr>
          <w:lang w:val="en-GB"/>
        </w:rPr>
      </w:pP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B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C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C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B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C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A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A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B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D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C</w:t>
      </w:r>
    </w:p>
    <w:p w:rsidR="00620551" w:rsidRPr="00620551" w:rsidRDefault="00620551" w:rsidP="00620551">
      <w:pPr>
        <w:pStyle w:val="Odlomakpopisa"/>
        <w:numPr>
          <w:ilvl w:val="0"/>
          <w:numId w:val="50"/>
        </w:numPr>
        <w:rPr>
          <w:lang w:val="en-GB"/>
        </w:rPr>
      </w:pPr>
      <w:r w:rsidRPr="00620551">
        <w:rPr>
          <w:lang w:val="en-GB"/>
        </w:rPr>
        <w:t>B</w:t>
      </w:r>
    </w:p>
    <w:p w:rsidR="001527B1" w:rsidRPr="00620551" w:rsidRDefault="001527B1" w:rsidP="00C16DFD">
      <w:pPr>
        <w:pStyle w:val="Odlomakpopisa"/>
        <w:rPr>
          <w:u w:val="single"/>
          <w:lang w:val="en-GB"/>
        </w:rPr>
      </w:pPr>
    </w:p>
    <w:p w:rsidR="001527B1" w:rsidRPr="00620551" w:rsidRDefault="001527B1" w:rsidP="00C16DFD">
      <w:pPr>
        <w:pStyle w:val="Odlomakpopisa"/>
        <w:rPr>
          <w:u w:val="single"/>
          <w:lang w:val="en-GB"/>
        </w:rPr>
      </w:pPr>
    </w:p>
    <w:p w:rsidR="001527B1" w:rsidRPr="00620551" w:rsidRDefault="001527B1" w:rsidP="00C16DFD">
      <w:pPr>
        <w:pStyle w:val="Odlomakpopisa"/>
        <w:rPr>
          <w:u w:val="single"/>
          <w:lang w:val="en-GB"/>
        </w:rPr>
      </w:pPr>
    </w:p>
    <w:sectPr w:rsidR="001527B1" w:rsidRPr="00620551" w:rsidSect="0060577B">
      <w:headerReference w:type="default" r:id="rId8"/>
      <w:type w:val="oddPage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B295A" w16cid:durableId="1EE4B403"/>
  <w16cid:commentId w16cid:paraId="754E5216" w16cid:durableId="1EE4B60B"/>
  <w16cid:commentId w16cid:paraId="58B00183" w16cid:durableId="1EE4B5CC"/>
  <w16cid:commentId w16cid:paraId="7336F19A" w16cid:durableId="1EE4B509"/>
  <w16cid:commentId w16cid:paraId="1DDF9A2F" w16cid:durableId="1EE4B56C"/>
  <w16cid:commentId w16cid:paraId="262AACA8" w16cid:durableId="1EE4B58F"/>
  <w16cid:commentId w16cid:paraId="6596C244" w16cid:durableId="1EE4B662"/>
  <w16cid:commentId w16cid:paraId="63A78BCF" w16cid:durableId="1EE4B6B3"/>
  <w16cid:commentId w16cid:paraId="2A7ACDFC" w16cid:durableId="1EE4B6FF"/>
  <w16cid:commentId w16cid:paraId="45F3B8CD" w16cid:durableId="1EE4B744"/>
  <w16cid:commentId w16cid:paraId="32057780" w16cid:durableId="1EE4B7BD"/>
  <w16cid:commentId w16cid:paraId="16C639FA" w16cid:durableId="1EE4B7F8"/>
  <w16cid:commentId w16cid:paraId="4DAAE271" w16cid:durableId="1EE4B80A"/>
  <w16cid:commentId w16cid:paraId="32F77883" w16cid:durableId="1EE4B818"/>
  <w16cid:commentId w16cid:paraId="5AD6FD06" w16cid:durableId="1EE4B87E"/>
  <w16cid:commentId w16cid:paraId="7516E01E" w16cid:durableId="1EE4B89C"/>
  <w16cid:commentId w16cid:paraId="5644BF92" w16cid:durableId="1EE4B925"/>
  <w16cid:commentId w16cid:paraId="267626CC" w16cid:durableId="1EE4B9A0"/>
  <w16cid:commentId w16cid:paraId="2F3B5886" w16cid:durableId="1EE4B9B7"/>
  <w16cid:commentId w16cid:paraId="12BFE121" w16cid:durableId="1EE4B9E0"/>
  <w16cid:commentId w16cid:paraId="662C574C" w16cid:durableId="1EE4B9ED"/>
  <w16cid:commentId w16cid:paraId="7D2EE8BD" w16cid:durableId="1EE4B9FA"/>
  <w16cid:commentId w16cid:paraId="1FF730C2" w16cid:durableId="1EE4BB3A"/>
  <w16cid:commentId w16cid:paraId="691650D9" w16cid:durableId="1EE4BB94"/>
  <w16cid:commentId w16cid:paraId="182894E3" w16cid:durableId="1EE4BBBA"/>
  <w16cid:commentId w16cid:paraId="67E48C33" w16cid:durableId="1EE4BBE4"/>
  <w16cid:commentId w16cid:paraId="45E36229" w16cid:durableId="1EE4BBF6"/>
  <w16cid:commentId w16cid:paraId="3F398C5F" w16cid:durableId="1EE4BC4B"/>
  <w16cid:commentId w16cid:paraId="1DCAEB4F" w16cid:durableId="1EE4BC7C"/>
  <w16cid:commentId w16cid:paraId="0CB20487" w16cid:durableId="1EE4BCCD"/>
  <w16cid:commentId w16cid:paraId="13B74B7E" w16cid:durableId="1EE4BD06"/>
  <w16cid:commentId w16cid:paraId="68B14483" w16cid:durableId="1EE4BD39"/>
  <w16cid:commentId w16cid:paraId="739E5617" w16cid:durableId="1EE4BD70"/>
  <w16cid:commentId w16cid:paraId="12D3811F" w16cid:durableId="1EE4BDAC"/>
  <w16cid:commentId w16cid:paraId="570D37AF" w16cid:durableId="1EE4BDCC"/>
  <w16cid:commentId w16cid:paraId="57F21590" w16cid:durableId="1EE4BE0D"/>
  <w16cid:commentId w16cid:paraId="7D3218BD" w16cid:durableId="1EE4BE6A"/>
  <w16cid:commentId w16cid:paraId="4BA02FA6" w16cid:durableId="1EE4BEB2"/>
  <w16cid:commentId w16cid:paraId="5B50D90E" w16cid:durableId="1EE4BF03"/>
  <w16cid:commentId w16cid:paraId="1CEAF591" w16cid:durableId="1EE4BFA7"/>
  <w16cid:commentId w16cid:paraId="097D7A42" w16cid:durableId="1EE4C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B0" w:rsidRDefault="00B51DB0" w:rsidP="00FD2212">
      <w:r>
        <w:separator/>
      </w:r>
    </w:p>
  </w:endnote>
  <w:endnote w:type="continuationSeparator" w:id="0">
    <w:p w:rsidR="00B51DB0" w:rsidRDefault="00B51DB0" w:rsidP="00F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B0" w:rsidRPr="00350D8A" w:rsidRDefault="00B51DB0" w:rsidP="00FD2212">
      <w:pPr>
        <w:rPr>
          <w:color w:val="000000" w:themeColor="text1"/>
        </w:rPr>
      </w:pPr>
      <w:r w:rsidRPr="00350D8A">
        <w:rPr>
          <w:color w:val="000000" w:themeColor="text1"/>
        </w:rPr>
        <w:separator/>
      </w:r>
    </w:p>
  </w:footnote>
  <w:footnote w:type="continuationSeparator" w:id="0">
    <w:p w:rsidR="00B51DB0" w:rsidRDefault="00B51DB0" w:rsidP="00FD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67" w:rsidRPr="00FE5DAC" w:rsidRDefault="00D777F6" w:rsidP="00FE5DAC">
    <w:pPr>
      <w:tabs>
        <w:tab w:val="center" w:pos="4536"/>
        <w:tab w:val="right" w:pos="9072"/>
      </w:tabs>
      <w:spacing w:before="0" w:after="0" w:line="240" w:lineRule="auto"/>
      <w:jc w:val="left"/>
      <w:rPr>
        <w:sz w:val="18"/>
      </w:rPr>
    </w:pPr>
    <w:r>
      <w:rPr>
        <w:b/>
        <w:noProof/>
        <w:sz w:val="18"/>
        <w:lang w:eastAsia="hr-H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C5DAC71">
              <wp:simplePos x="0" y="0"/>
              <wp:positionH relativeFrom="page">
                <wp:posOffset>900430</wp:posOffset>
              </wp:positionH>
              <wp:positionV relativeFrom="page">
                <wp:posOffset>648335</wp:posOffset>
              </wp:positionV>
              <wp:extent cx="5788660" cy="635"/>
              <wp:effectExtent l="5080" t="10160" r="698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C41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0.9pt;margin-top:51.05pt;width:455.8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" strokecolor="black [3213]" strokeweight=".5pt">
              <w10:wrap anchorx="page" anchory="page"/>
            </v:shape>
          </w:pict>
        </mc:Fallback>
      </mc:AlternateContent>
    </w:r>
    <w:r w:rsidR="005304DB">
      <w:rPr>
        <w:b/>
        <w:sz w:val="18"/>
      </w:rPr>
      <w:fldChar w:fldCharType="begin"/>
    </w:r>
    <w:r w:rsidR="005304DB">
      <w:rPr>
        <w:b/>
        <w:sz w:val="18"/>
      </w:rPr>
      <w:instrText xml:space="preserve"> STYLEREF  "Naslov 2" \w  \* MERGEFORMAT </w:instrText>
    </w:r>
    <w:r w:rsidR="005304DB">
      <w:rPr>
        <w:b/>
        <w:sz w:val="18"/>
      </w:rPr>
      <w:fldChar w:fldCharType="separate"/>
    </w:r>
    <w:r w:rsidR="00664DA2">
      <w:rPr>
        <w:b/>
        <w:noProof/>
        <w:sz w:val="18"/>
      </w:rPr>
      <w:t xml:space="preserve">3. Poglavlje: </w:t>
    </w:r>
    <w:r w:rsidR="005304DB">
      <w:rPr>
        <w:b/>
        <w:sz w:val="18"/>
      </w:rPr>
      <w:fldChar w:fldCharType="end"/>
    </w:r>
    <w:r w:rsidR="005304DB">
      <w:rPr>
        <w:b/>
        <w:sz w:val="18"/>
      </w:rPr>
      <w:fldChar w:fldCharType="begin"/>
    </w:r>
    <w:r w:rsidR="005304DB">
      <w:rPr>
        <w:b/>
        <w:sz w:val="18"/>
      </w:rPr>
      <w:instrText xml:space="preserve"> STYLEREF  "Naslov 2" \l  \* MERGEFORMAT </w:instrText>
    </w:r>
    <w:r w:rsidR="005304DB">
      <w:rPr>
        <w:b/>
        <w:sz w:val="18"/>
      </w:rPr>
      <w:fldChar w:fldCharType="separate"/>
    </w:r>
    <w:r w:rsidR="00664DA2">
      <w:rPr>
        <w:b/>
        <w:noProof/>
        <w:sz w:val="18"/>
      </w:rPr>
      <w:t>SUSPENDISSE POTENTI 2</w:t>
    </w:r>
    <w:r w:rsidR="005304DB">
      <w:rPr>
        <w:b/>
        <w:sz w:val="18"/>
      </w:rPr>
      <w:fldChar w:fldCharType="end"/>
    </w:r>
    <w:r w:rsidR="00625567" w:rsidRPr="00C86A21">
      <w:rPr>
        <w:b/>
        <w:sz w:val="18"/>
      </w:rPr>
      <w:tab/>
    </w:r>
    <w:r w:rsidR="00625567">
      <w:rPr>
        <w:b/>
        <w:sz w:val="18"/>
      </w:rPr>
      <w:tab/>
    </w:r>
    <w:r w:rsidR="00625567">
      <w:rPr>
        <w:sz w:val="18"/>
      </w:rPr>
      <w:t xml:space="preserve">Str: </w:t>
    </w:r>
    <w:r w:rsidR="00625567" w:rsidRPr="004C0229">
      <w:rPr>
        <w:sz w:val="18"/>
      </w:rPr>
      <w:fldChar w:fldCharType="begin"/>
    </w:r>
    <w:r w:rsidR="00625567" w:rsidRPr="004C0229">
      <w:rPr>
        <w:sz w:val="18"/>
      </w:rPr>
      <w:instrText>PAGE   \* MERGEFORMAT</w:instrText>
    </w:r>
    <w:r w:rsidR="00625567" w:rsidRPr="004C0229">
      <w:rPr>
        <w:sz w:val="18"/>
      </w:rPr>
      <w:fldChar w:fldCharType="separate"/>
    </w:r>
    <w:r w:rsidR="00664DA2">
      <w:rPr>
        <w:noProof/>
        <w:sz w:val="18"/>
      </w:rPr>
      <w:t>15</w:t>
    </w:r>
    <w:r w:rsidR="00625567" w:rsidRPr="004C022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843" type="#_x0000_t75" style="width:62.6pt;height:87.5pt" o:bullet="t">
        <v:imagedata r:id="rId1" o:title="03"/>
      </v:shape>
    </w:pict>
  </w:numPicBullet>
  <w:numPicBullet w:numPicBulletId="1">
    <w:pict>
      <v:shape id="_x0000_i5844" type="#_x0000_t75" style="width:62.6pt;height:87.5pt" o:bullet="t">
        <v:imagedata r:id="rId2" o:title="04"/>
      </v:shape>
    </w:pict>
  </w:numPicBullet>
  <w:numPicBullet w:numPicBulletId="2">
    <w:pict>
      <v:shape id="_x0000_i5845" type="#_x0000_t75" style="width:62.6pt;height:87.5pt" o:bullet="t">
        <v:imagedata r:id="rId3" o:title="05"/>
      </v:shape>
    </w:pict>
  </w:numPicBullet>
  <w:numPicBullet w:numPicBulletId="3">
    <w:pict>
      <v:shape id="_x0000_i5846" type="#_x0000_t75" style="width:458.05pt;height:647.45pt" o:bullet="t">
        <v:imagedata r:id="rId4" o:title="calc-01"/>
      </v:shape>
    </w:pict>
  </w:numPicBullet>
  <w:numPicBullet w:numPicBulletId="4">
    <w:pict>
      <v:shape id="_x0000_i5847" type="#_x0000_t75" style="width:458.05pt;height:647.45pt" o:bullet="t">
        <v:imagedata r:id="rId5" o:title="calc-01-01"/>
      </v:shape>
    </w:pict>
  </w:numPicBullet>
  <w:numPicBullet w:numPicBulletId="5">
    <w:pict>
      <v:shape id="_x0000_i5848" type="#_x0000_t75" style="width:62.6pt;height:87.5pt" o:bullet="t">
        <v:imagedata r:id="rId6" o:title="tree"/>
      </v:shape>
    </w:pict>
  </w:numPicBullet>
  <w:numPicBullet w:numPicBulletId="6">
    <w:pict>
      <v:shape id="_x0000_i5849" type="#_x0000_t75" style="width:62.6pt;height:87.5pt" o:bullet="t">
        <v:imagedata r:id="rId7" o:title="idea"/>
      </v:shape>
    </w:pict>
  </w:numPicBullet>
  <w:numPicBullet w:numPicBulletId="7">
    <w:pict>
      <v:shape id="_x0000_i5850" type="#_x0000_t75" style="width:62.6pt;height:87.5pt" o:bullet="t">
        <v:imagedata r:id="rId8" o:title="book"/>
      </v:shape>
    </w:pict>
  </w:numPicBullet>
  <w:numPicBullet w:numPicBulletId="8">
    <w:pict>
      <v:shape id="_x0000_i5851" type="#_x0000_t75" style="width:383.8pt;height:383.8pt" o:bullet="t">
        <v:imagedata r:id="rId9" o:title="user-512"/>
      </v:shape>
    </w:pict>
  </w:numPicBullet>
  <w:numPicBullet w:numPicBulletId="9">
    <w:pict>
      <v:shape id="_x0000_i5852" type="#_x0000_t75" style="width:62.6pt;height:87.5pt" o:bullet="t">
        <v:imagedata r:id="rId10" o:title="osoba"/>
      </v:shape>
    </w:pict>
  </w:numPicBullet>
  <w:numPicBullet w:numPicBulletId="10">
    <w:pict>
      <v:shape id="_x0000_i5853" type="#_x0000_t75" style="width:62.6pt;height:87.5pt" o:bullet="t">
        <v:imagedata r:id="rId11" o:title="usklicnik"/>
      </v:shape>
    </w:pict>
  </w:numPicBullet>
  <w:numPicBullet w:numPicBulletId="11">
    <w:pict>
      <v:shape id="_x0000_i5854" type="#_x0000_t75" style="width:62.6pt;height:87.5pt" o:bullet="t">
        <v:imagedata r:id="rId12" o:title="qr"/>
      </v:shape>
    </w:pict>
  </w:numPicBullet>
  <w:numPicBullet w:numPicBulletId="12">
    <w:pict>
      <v:shape id="_x0000_i5855" type="#_x0000_t75" style="width:62.6pt;height:87.5pt" o:bullet="t">
        <v:imagedata r:id="rId13" o:title="kvaka"/>
      </v:shape>
    </w:pict>
  </w:numPicBullet>
  <w:numPicBullet w:numPicBulletId="13">
    <w:pict>
      <v:shape id="_x0000_i5856" type="#_x0000_t75" style="width:62.05pt;height:89.15pt" o:bullet="t">
        <v:imagedata r:id="rId14" o:title="kemija"/>
      </v:shape>
    </w:pict>
  </w:numPicBullet>
  <w:numPicBullet w:numPicBulletId="14">
    <w:pict>
      <v:shape id="_x0000_i5857" type="#_x0000_t75" style="width:62.05pt;height:89.15pt" o:bullet="t">
        <v:imagedata r:id="rId15" o:title="fizuka"/>
      </v:shape>
    </w:pict>
  </w:numPicBullet>
  <w:numPicBullet w:numPicBulletId="15">
    <w:pict>
      <v:shape id="_x0000_i5858" type="#_x0000_t75" style="width:62.05pt;height:89.15pt" o:bullet="t">
        <v:imagedata r:id="rId16" o:title="osoba2"/>
      </v:shape>
    </w:pict>
  </w:numPicBullet>
  <w:numPicBullet w:numPicBulletId="16">
    <w:pict>
      <v:shape id="_x0000_i5859" type="#_x0000_t75" style="width:62.05pt;height:89.15pt" o:bullet="t">
        <v:imagedata r:id="rId17" o:title="drvo1"/>
      </v:shape>
    </w:pict>
  </w:numPicBullet>
  <w:numPicBullet w:numPicBulletId="17">
    <w:pict>
      <v:shape id="_x0000_i5860" type="#_x0000_t75" style="width:62.05pt;height:89.15pt" o:bullet="t">
        <v:imagedata r:id="rId18" o:title="usklicnik2"/>
      </v:shape>
    </w:pict>
  </w:numPicBullet>
  <w:numPicBullet w:numPicBulletId="18">
    <w:pict>
      <v:shape id="_x0000_i5861" type="#_x0000_t75" style="width:62.05pt;height:89.15pt" o:bullet="t">
        <v:imagedata r:id="rId19" o:title="ideja2"/>
      </v:shape>
    </w:pict>
  </w:numPicBullet>
  <w:numPicBullet w:numPicBulletId="19">
    <w:pict>
      <v:shape id="_x0000_i5862" type="#_x0000_t75" style="width:62.05pt;height:89.15pt" o:bullet="t">
        <v:imagedata r:id="rId20" o:title="calc2"/>
      </v:shape>
    </w:pict>
  </w:numPicBullet>
  <w:numPicBullet w:numPicBulletId="20">
    <w:pict>
      <v:shape id="_x0000_i5863" type="#_x0000_t75" style="width:62.05pt;height:88.6pt" o:bullet="t">
        <v:imagedata r:id="rId21" o:title="qr1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3" w15:restartNumberingAfterBreak="0">
    <w:nsid w:val="09DA1522"/>
    <w:multiLevelType w:val="hybridMultilevel"/>
    <w:tmpl w:val="FD30D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1622"/>
    <w:multiLevelType w:val="hybridMultilevel"/>
    <w:tmpl w:val="7AF0B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876E5"/>
    <w:multiLevelType w:val="hybridMultilevel"/>
    <w:tmpl w:val="F558B324"/>
    <w:styleLink w:val="Natuknice1231"/>
    <w:lvl w:ilvl="0" w:tplc="F558B324">
      <w:start w:val="1"/>
      <w:numFmt w:val="bullet"/>
      <w:lvlText w:val=""/>
      <w:lvlJc w:val="left"/>
      <w:pPr>
        <w:tabs>
          <w:tab w:val="num" w:pos="3119"/>
        </w:tabs>
        <w:ind w:left="3119" w:hanging="851"/>
      </w:pPr>
      <w:rPr>
        <w:rFonts w:ascii="Wingdings" w:hAnsi="Wingdings" w:hint="default"/>
        <w:b w:val="0"/>
        <w:i w:val="0"/>
        <w:strike w:val="0"/>
        <w:dstrike w:val="0"/>
        <w:vanish w:val="0"/>
        <w:color w:val="808080"/>
        <w:kern w:val="0"/>
        <w:position w:val="0"/>
        <w:sz w:val="60"/>
        <w:szCs w:val="6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241B5"/>
    <w:multiLevelType w:val="hybridMultilevel"/>
    <w:tmpl w:val="9EC21E3C"/>
    <w:lvl w:ilvl="0" w:tplc="B0A88CE4">
      <w:start w:val="1"/>
      <w:numFmt w:val="bullet"/>
      <w:pStyle w:val="57iconosoba"/>
      <w:lvlText w:val=""/>
      <w:lvlPicBulletId w:val="15"/>
      <w:lvlJc w:val="left"/>
      <w:pPr>
        <w:ind w:left="53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104F5FD1"/>
    <w:multiLevelType w:val="hybridMultilevel"/>
    <w:tmpl w:val="1D1E646E"/>
    <w:lvl w:ilvl="0" w:tplc="6B366954">
      <w:start w:val="1"/>
      <w:numFmt w:val="upperRoman"/>
      <w:pStyle w:val="23textnabrajanjeIIIIII"/>
      <w:lvlText w:val="%1."/>
      <w:lvlJc w:val="righ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21557FB"/>
    <w:multiLevelType w:val="hybridMultilevel"/>
    <w:tmpl w:val="EE6E7F0A"/>
    <w:lvl w:ilvl="0" w:tplc="81EA86E4">
      <w:start w:val="1"/>
      <w:numFmt w:val="bullet"/>
      <w:pStyle w:val="Natuknicatockic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05492"/>
    <w:multiLevelType w:val="hybridMultilevel"/>
    <w:tmpl w:val="3238019A"/>
    <w:lvl w:ilvl="0" w:tplc="E0920540">
      <w:start w:val="1"/>
      <w:numFmt w:val="bullet"/>
      <w:pStyle w:val="60iconkemija"/>
      <w:lvlText w:val=""/>
      <w:lvlPicBulletId w:val="13"/>
      <w:lvlJc w:val="left"/>
      <w:pPr>
        <w:ind w:left="89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1E974DFF"/>
    <w:multiLevelType w:val="hybridMultilevel"/>
    <w:tmpl w:val="C8D2BE9C"/>
    <w:lvl w:ilvl="0" w:tplc="D8E2E134">
      <w:start w:val="1"/>
      <w:numFmt w:val="bullet"/>
      <w:pStyle w:val="51-icon-pricaj"/>
      <w:lvlText w:val=""/>
      <w:lvlPicBulletId w:val="1"/>
      <w:lvlJc w:val="left"/>
      <w:pPr>
        <w:ind w:left="89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267A5B46"/>
    <w:multiLevelType w:val="hybridMultilevel"/>
    <w:tmpl w:val="F558B324"/>
    <w:numStyleLink w:val="Natuknice1231"/>
  </w:abstractNum>
  <w:abstractNum w:abstractNumId="22" w15:restartNumberingAfterBreak="0">
    <w:nsid w:val="30DD4932"/>
    <w:multiLevelType w:val="hybridMultilevel"/>
    <w:tmpl w:val="7E7E49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201CF"/>
    <w:multiLevelType w:val="hybridMultilevel"/>
    <w:tmpl w:val="1AD22C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10401"/>
    <w:multiLevelType w:val="hybridMultilevel"/>
    <w:tmpl w:val="760653F4"/>
    <w:lvl w:ilvl="0" w:tplc="2CB80468">
      <w:start w:val="1"/>
      <w:numFmt w:val="bullet"/>
      <w:pStyle w:val="61iconfizika"/>
      <w:lvlText w:val=""/>
      <w:lvlPicBulletId w:val="14"/>
      <w:lvlJc w:val="left"/>
      <w:pPr>
        <w:ind w:left="89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2E24E98"/>
    <w:multiLevelType w:val="hybridMultilevel"/>
    <w:tmpl w:val="184EBC12"/>
    <w:lvl w:ilvl="0" w:tplc="05AE2C78">
      <w:start w:val="1"/>
      <w:numFmt w:val="decimal"/>
      <w:pStyle w:val="22textnabrajanje123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573F9"/>
    <w:multiLevelType w:val="hybridMultilevel"/>
    <w:tmpl w:val="F5BE1A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D02A3"/>
    <w:multiLevelType w:val="hybridMultilevel"/>
    <w:tmpl w:val="B1FCAB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B2E38"/>
    <w:multiLevelType w:val="hybridMultilevel"/>
    <w:tmpl w:val="A62A25F2"/>
    <w:lvl w:ilvl="0" w:tplc="E2F8D3E8">
      <w:start w:val="1"/>
      <w:numFmt w:val="bullet"/>
      <w:pStyle w:val="58iconusklicnik"/>
      <w:lvlText w:val=""/>
      <w:lvlPicBulletId w:val="17"/>
      <w:lvlJc w:val="left"/>
      <w:pPr>
        <w:ind w:left="53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4306052E"/>
    <w:multiLevelType w:val="hybridMultilevel"/>
    <w:tmpl w:val="F0429D9E"/>
    <w:lvl w:ilvl="0" w:tplc="05CE0282">
      <w:start w:val="1"/>
      <w:numFmt w:val="bullet"/>
      <w:pStyle w:val="34tablicanabrajanje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0" w15:restartNumberingAfterBreak="0">
    <w:nsid w:val="47974075"/>
    <w:multiLevelType w:val="hybridMultilevel"/>
    <w:tmpl w:val="EF4A9C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3156C"/>
    <w:multiLevelType w:val="hybridMultilevel"/>
    <w:tmpl w:val="0A189E24"/>
    <w:lvl w:ilvl="0" w:tplc="6A7C853A">
      <w:start w:val="1"/>
      <w:numFmt w:val="lowerLetter"/>
      <w:pStyle w:val="36tablicanabrajanjeabc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07B3B"/>
    <w:multiLevelType w:val="hybridMultilevel"/>
    <w:tmpl w:val="F558B324"/>
    <w:numStyleLink w:val="Natuknice1231"/>
  </w:abstractNum>
  <w:abstractNum w:abstractNumId="33" w15:restartNumberingAfterBreak="0">
    <w:nsid w:val="4EDF0832"/>
    <w:multiLevelType w:val="hybridMultilevel"/>
    <w:tmpl w:val="DE90CEA6"/>
    <w:lvl w:ilvl="0" w:tplc="6A082132">
      <w:start w:val="16"/>
      <w:numFmt w:val="bullet"/>
      <w:pStyle w:val="25textnabrajanje-"/>
      <w:lvlText w:val="–"/>
      <w:lvlJc w:val="left"/>
      <w:pPr>
        <w:ind w:left="268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4" w15:restartNumberingAfterBreak="0">
    <w:nsid w:val="51A570A7"/>
    <w:multiLevelType w:val="hybridMultilevel"/>
    <w:tmpl w:val="855A606A"/>
    <w:lvl w:ilvl="0" w:tplc="233299B4">
      <w:start w:val="1"/>
      <w:numFmt w:val="lowerLetter"/>
      <w:pStyle w:val="20-text-nabrajanje-abc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92300"/>
    <w:multiLevelType w:val="hybridMultilevel"/>
    <w:tmpl w:val="1E061B88"/>
    <w:lvl w:ilvl="0" w:tplc="2ACEA660">
      <w:start w:val="1"/>
      <w:numFmt w:val="none"/>
      <w:pStyle w:val="Napomena"/>
      <w:lvlText w:val="Napomena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C321B"/>
    <w:multiLevelType w:val="hybridMultilevel"/>
    <w:tmpl w:val="A866E664"/>
    <w:lvl w:ilvl="0" w:tplc="2BD87B92">
      <w:start w:val="1"/>
      <w:numFmt w:val="bullet"/>
      <w:pStyle w:val="52-icon-slusaj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C14D0"/>
    <w:multiLevelType w:val="hybridMultilevel"/>
    <w:tmpl w:val="04A8FDD6"/>
    <w:lvl w:ilvl="0" w:tplc="8746E866">
      <w:start w:val="1"/>
      <w:numFmt w:val="bullet"/>
      <w:pStyle w:val="55iconideja"/>
      <w:lvlText w:val=""/>
      <w:lvlPicBulletId w:val="18"/>
      <w:lvlJc w:val="left"/>
      <w:pPr>
        <w:ind w:left="53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569276F2"/>
    <w:multiLevelType w:val="hybridMultilevel"/>
    <w:tmpl w:val="4C26CB46"/>
    <w:lvl w:ilvl="0" w:tplc="8C16D3AA">
      <w:start w:val="1"/>
      <w:numFmt w:val="bullet"/>
      <w:pStyle w:val="54icondrvo"/>
      <w:lvlText w:val=""/>
      <w:lvlPicBulletId w:val="16"/>
      <w:lvlJc w:val="left"/>
      <w:pPr>
        <w:ind w:left="53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57A23A16"/>
    <w:multiLevelType w:val="multilevel"/>
    <w:tmpl w:val="9758AD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 poglavlje:"/>
      <w:lvlJc w:val="left"/>
      <w:pPr>
        <w:tabs>
          <w:tab w:val="num" w:pos="342"/>
        </w:tabs>
        <w:ind w:left="3969" w:hanging="396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240"/>
        </w:tabs>
        <w:ind w:left="1296" w:hanging="12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2880" w:hanging="1440"/>
      </w:pPr>
      <w:rPr>
        <w:rFonts w:hint="default"/>
      </w:rPr>
    </w:lvl>
  </w:abstractNum>
  <w:abstractNum w:abstractNumId="40" w15:restartNumberingAfterBreak="0">
    <w:nsid w:val="5B923E63"/>
    <w:multiLevelType w:val="hybridMultilevel"/>
    <w:tmpl w:val="00DAF5CA"/>
    <w:lvl w:ilvl="0" w:tplc="74B24C50">
      <w:start w:val="1"/>
      <w:numFmt w:val="bullet"/>
      <w:pStyle w:val="53iconcalc"/>
      <w:lvlText w:val=""/>
      <w:lvlPicBulletId w:val="19"/>
      <w:lvlJc w:val="left"/>
      <w:pPr>
        <w:ind w:left="53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1" w15:restartNumberingAfterBreak="0">
    <w:nsid w:val="5BBA324B"/>
    <w:multiLevelType w:val="hybridMultilevel"/>
    <w:tmpl w:val="29309770"/>
    <w:lvl w:ilvl="0" w:tplc="555C3110">
      <w:start w:val="1"/>
      <w:numFmt w:val="bullet"/>
      <w:pStyle w:val="35tablicanabrajanje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43677"/>
    <w:multiLevelType w:val="multilevel"/>
    <w:tmpl w:val="EF44C20E"/>
    <w:styleLink w:val="Natuknice12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808080"/>
      </w:rPr>
    </w:lvl>
    <w:lvl w:ilvl="4">
      <w:start w:val="1"/>
      <w:numFmt w:val="bullet"/>
      <w:lvlText w:val="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</w:rPr>
    </w:lvl>
    <w:lvl w:ilvl="6">
      <w:start w:val="1"/>
      <w:numFmt w:val="none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E4A76FF"/>
    <w:multiLevelType w:val="hybridMultilevel"/>
    <w:tmpl w:val="B6B82C9E"/>
    <w:lvl w:ilvl="0" w:tplc="2ACC428E">
      <w:start w:val="1"/>
      <w:numFmt w:val="upperLetter"/>
      <w:pStyle w:val="21-text-nabrajanje-ABC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5648D5"/>
    <w:multiLevelType w:val="hybridMultilevel"/>
    <w:tmpl w:val="7F5C9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87361"/>
    <w:multiLevelType w:val="hybridMultilevel"/>
    <w:tmpl w:val="5A3C0414"/>
    <w:lvl w:ilvl="0" w:tplc="CF7446D6">
      <w:start w:val="1"/>
      <w:numFmt w:val="bullet"/>
      <w:pStyle w:val="56iconknjiga"/>
      <w:lvlText w:val=""/>
      <w:lvlPicBulletId w:val="7"/>
      <w:lvlJc w:val="left"/>
      <w:pPr>
        <w:ind w:left="89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" w15:restartNumberingAfterBreak="0">
    <w:nsid w:val="61E15211"/>
    <w:multiLevelType w:val="hybridMultilevel"/>
    <w:tmpl w:val="2C0E97CC"/>
    <w:lvl w:ilvl="0" w:tplc="AD564E84">
      <w:start w:val="1"/>
      <w:numFmt w:val="bullet"/>
      <w:pStyle w:val="59iconqr"/>
      <w:lvlText w:val=""/>
      <w:lvlPicBulletId w:val="20"/>
      <w:lvlJc w:val="left"/>
      <w:pPr>
        <w:ind w:left="53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6270381C"/>
    <w:multiLevelType w:val="hybridMultilevel"/>
    <w:tmpl w:val="CD70F4B6"/>
    <w:lvl w:ilvl="0" w:tplc="9D2AD7FE">
      <w:start w:val="1"/>
      <w:numFmt w:val="bullet"/>
      <w:pStyle w:val="50-icon-download"/>
      <w:lvlText w:val=""/>
      <w:lvlPicBulletId w:val="2"/>
      <w:lvlJc w:val="left"/>
      <w:pPr>
        <w:ind w:left="89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8" w15:restartNumberingAfterBreak="0">
    <w:nsid w:val="63160FD8"/>
    <w:multiLevelType w:val="multilevel"/>
    <w:tmpl w:val="B8A0589C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2. Poglavlje: "/>
      <w:lvlJc w:val="left"/>
      <w:pPr>
        <w:tabs>
          <w:tab w:val="num" w:pos="1843"/>
        </w:tabs>
        <w:ind w:left="5470" w:hanging="4194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240"/>
        </w:tabs>
        <w:ind w:left="1296" w:hanging="12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2880" w:hanging="1440"/>
      </w:pPr>
      <w:rPr>
        <w:rFonts w:hint="default"/>
      </w:rPr>
    </w:lvl>
  </w:abstractNum>
  <w:abstractNum w:abstractNumId="49" w15:restartNumberingAfterBreak="0">
    <w:nsid w:val="63B42D17"/>
    <w:multiLevelType w:val="hybridMultilevel"/>
    <w:tmpl w:val="9A005802"/>
    <w:lvl w:ilvl="0" w:tplc="9B467BB6">
      <w:start w:val="1"/>
      <w:numFmt w:val="bullet"/>
      <w:pStyle w:val="natuknicestaro"/>
      <w:lvlText w:val=""/>
      <w:lvlPicBulletId w:val="1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kern w:val="0"/>
        <w:position w:val="0"/>
        <w:sz w:val="60"/>
        <w:szCs w:val="6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D2962"/>
    <w:multiLevelType w:val="hybridMultilevel"/>
    <w:tmpl w:val="B8FE8B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B4204"/>
    <w:multiLevelType w:val="hybridMultilevel"/>
    <w:tmpl w:val="D0A4C8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9C74F0C"/>
    <w:multiLevelType w:val="hybridMultilevel"/>
    <w:tmpl w:val="69A41B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159FC"/>
    <w:multiLevelType w:val="hybridMultilevel"/>
    <w:tmpl w:val="DA30E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F50A8"/>
    <w:multiLevelType w:val="hybridMultilevel"/>
    <w:tmpl w:val="E57C4F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241A5"/>
    <w:multiLevelType w:val="multilevel"/>
    <w:tmpl w:val="48CE78EA"/>
    <w:lvl w:ilvl="0">
      <w:start w:val="1"/>
      <w:numFmt w:val="bullet"/>
      <w:pStyle w:val="24textnabrajanje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72667AFF"/>
    <w:multiLevelType w:val="multilevel"/>
    <w:tmpl w:val="B92A1960"/>
    <w:styleLink w:val="Natuknicetockica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808080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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80808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2847209"/>
    <w:multiLevelType w:val="hybridMultilevel"/>
    <w:tmpl w:val="682A7464"/>
    <w:lvl w:ilvl="0" w:tplc="F190CDEC">
      <w:start w:val="1"/>
      <w:numFmt w:val="bullet"/>
      <w:pStyle w:val="Natuknicactrtica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3027681"/>
    <w:multiLevelType w:val="hybridMultilevel"/>
    <w:tmpl w:val="1004E4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94739B"/>
    <w:multiLevelType w:val="multilevel"/>
    <w:tmpl w:val="190C56AC"/>
    <w:styleLink w:val="Natuknicetockica1"/>
    <w:lvl w:ilvl="0">
      <w:start w:val="1"/>
      <w:numFmt w:val="none"/>
      <w:pStyle w:val="00Naucitcete"/>
      <w:lvlText w:val="U ovom poglavlju naučit ćete:"/>
      <w:lvlJc w:val="right"/>
      <w:pPr>
        <w:tabs>
          <w:tab w:val="num" w:pos="5290"/>
        </w:tabs>
        <w:ind w:left="5290" w:firstLine="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3328"/>
        </w:tabs>
        <w:ind w:left="33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48"/>
        </w:tabs>
        <w:ind w:left="40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68"/>
        </w:tabs>
        <w:ind w:left="47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88"/>
        </w:tabs>
        <w:ind w:left="54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08"/>
        </w:tabs>
        <w:ind w:left="62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28"/>
        </w:tabs>
        <w:ind w:left="6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48"/>
        </w:tabs>
        <w:ind w:left="76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68"/>
        </w:tabs>
        <w:ind w:left="8368" w:hanging="180"/>
      </w:pPr>
      <w:rPr>
        <w:rFonts w:hint="default"/>
      </w:rPr>
    </w:lvl>
  </w:abstractNum>
  <w:abstractNum w:abstractNumId="60" w15:restartNumberingAfterBreak="0">
    <w:nsid w:val="7EEE4B94"/>
    <w:multiLevelType w:val="multilevel"/>
    <w:tmpl w:val="EF44C20E"/>
    <w:numStyleLink w:val="Natuknice123"/>
  </w:abstractNum>
  <w:num w:numId="1">
    <w:abstractNumId w:val="59"/>
    <w:lvlOverride w:ilvl="0">
      <w:lvl w:ilvl="0">
        <w:start w:val="1"/>
        <w:numFmt w:val="none"/>
        <w:pStyle w:val="00Naucitcete"/>
        <w:lvlText w:val="U ovom poglavlju naučit ćete:"/>
        <w:lvlJc w:val="right"/>
        <w:pPr>
          <w:tabs>
            <w:tab w:val="num" w:pos="5290"/>
          </w:tabs>
          <w:ind w:left="5290" w:firstLine="0"/>
        </w:pPr>
        <w:rPr>
          <w:rFonts w:ascii="Segoe UI" w:hAnsi="Segoe UI" w:cs="Segoe U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  <w:em w:val="none"/>
        </w:rPr>
      </w:lvl>
    </w:lvlOverride>
  </w:num>
  <w:num w:numId="2">
    <w:abstractNumId w:val="18"/>
  </w:num>
  <w:num w:numId="3">
    <w:abstractNumId w:val="35"/>
  </w:num>
  <w:num w:numId="4">
    <w:abstractNumId w:val="42"/>
  </w:num>
  <w:num w:numId="5">
    <w:abstractNumId w:val="57"/>
  </w:num>
  <w:num w:numId="6">
    <w:abstractNumId w:val="56"/>
  </w:num>
  <w:num w:numId="7">
    <w:abstractNumId w:val="33"/>
  </w:num>
  <w:num w:numId="8">
    <w:abstractNumId w:val="48"/>
  </w:num>
  <w:num w:numId="9">
    <w:abstractNumId w:val="25"/>
  </w:num>
  <w:num w:numId="10">
    <w:abstractNumId w:val="34"/>
  </w:num>
  <w:num w:numId="11">
    <w:abstractNumId w:val="34"/>
    <w:lvlOverride w:ilvl="0">
      <w:startOverride w:val="1"/>
    </w:lvlOverride>
  </w:num>
  <w:num w:numId="12">
    <w:abstractNumId w:val="43"/>
  </w:num>
  <w:num w:numId="13">
    <w:abstractNumId w:val="17"/>
  </w:num>
  <w:num w:numId="14">
    <w:abstractNumId w:val="55"/>
  </w:num>
  <w:num w:numId="15">
    <w:abstractNumId w:val="36"/>
  </w:num>
  <w:num w:numId="16">
    <w:abstractNumId w:val="20"/>
  </w:num>
  <w:num w:numId="17">
    <w:abstractNumId w:val="47"/>
  </w:num>
  <w:num w:numId="18">
    <w:abstractNumId w:val="32"/>
  </w:num>
  <w:num w:numId="19">
    <w:abstractNumId w:val="15"/>
  </w:num>
  <w:num w:numId="20">
    <w:abstractNumId w:val="59"/>
  </w:num>
  <w:num w:numId="21">
    <w:abstractNumId w:val="21"/>
  </w:num>
  <w:num w:numId="22">
    <w:abstractNumId w:val="40"/>
  </w:num>
  <w:num w:numId="23">
    <w:abstractNumId w:val="38"/>
  </w:num>
  <w:num w:numId="24">
    <w:abstractNumId w:val="37"/>
  </w:num>
  <w:num w:numId="25">
    <w:abstractNumId w:val="45"/>
  </w:num>
  <w:num w:numId="26">
    <w:abstractNumId w:val="16"/>
  </w:num>
  <w:num w:numId="27">
    <w:abstractNumId w:val="28"/>
  </w:num>
  <w:num w:numId="28">
    <w:abstractNumId w:val="46"/>
  </w:num>
  <w:num w:numId="29">
    <w:abstractNumId w:val="49"/>
  </w:num>
  <w:num w:numId="30">
    <w:abstractNumId w:val="60"/>
  </w:num>
  <w:num w:numId="31">
    <w:abstractNumId w:val="39"/>
  </w:num>
  <w:num w:numId="32">
    <w:abstractNumId w:val="19"/>
  </w:num>
  <w:num w:numId="33">
    <w:abstractNumId w:val="24"/>
  </w:num>
  <w:num w:numId="34">
    <w:abstractNumId w:val="31"/>
  </w:num>
  <w:num w:numId="35">
    <w:abstractNumId w:val="41"/>
  </w:num>
  <w:num w:numId="36">
    <w:abstractNumId w:val="29"/>
  </w:num>
  <w:num w:numId="37">
    <w:abstractNumId w:val="44"/>
  </w:num>
  <w:num w:numId="38">
    <w:abstractNumId w:val="54"/>
  </w:num>
  <w:num w:numId="39">
    <w:abstractNumId w:val="27"/>
  </w:num>
  <w:num w:numId="40">
    <w:abstractNumId w:val="22"/>
  </w:num>
  <w:num w:numId="41">
    <w:abstractNumId w:val="23"/>
  </w:num>
  <w:num w:numId="42">
    <w:abstractNumId w:val="53"/>
  </w:num>
  <w:num w:numId="43">
    <w:abstractNumId w:val="52"/>
  </w:num>
  <w:num w:numId="44">
    <w:abstractNumId w:val="30"/>
  </w:num>
  <w:num w:numId="45">
    <w:abstractNumId w:val="26"/>
  </w:num>
  <w:num w:numId="46">
    <w:abstractNumId w:val="50"/>
  </w:num>
  <w:num w:numId="47">
    <w:abstractNumId w:val="58"/>
  </w:num>
  <w:num w:numId="48">
    <w:abstractNumId w:val="13"/>
  </w:num>
  <w:num w:numId="49">
    <w:abstractNumId w:val="14"/>
  </w:num>
  <w:num w:numId="50">
    <w:abstractNumId w:val="5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0E"/>
    <w:rsid w:val="00015D63"/>
    <w:rsid w:val="00025DE8"/>
    <w:rsid w:val="00032761"/>
    <w:rsid w:val="00043A87"/>
    <w:rsid w:val="00043C1C"/>
    <w:rsid w:val="0006777B"/>
    <w:rsid w:val="0007757C"/>
    <w:rsid w:val="00081CAD"/>
    <w:rsid w:val="00087724"/>
    <w:rsid w:val="000938C0"/>
    <w:rsid w:val="000A3698"/>
    <w:rsid w:val="000A60C3"/>
    <w:rsid w:val="000B6345"/>
    <w:rsid w:val="000D205D"/>
    <w:rsid w:val="000D66B7"/>
    <w:rsid w:val="000E0D65"/>
    <w:rsid w:val="000E1396"/>
    <w:rsid w:val="000E33DF"/>
    <w:rsid w:val="000E6385"/>
    <w:rsid w:val="000F20DC"/>
    <w:rsid w:val="00101816"/>
    <w:rsid w:val="0010792C"/>
    <w:rsid w:val="0013296F"/>
    <w:rsid w:val="001527B1"/>
    <w:rsid w:val="0015632C"/>
    <w:rsid w:val="00157021"/>
    <w:rsid w:val="00165263"/>
    <w:rsid w:val="00182F7B"/>
    <w:rsid w:val="00196F88"/>
    <w:rsid w:val="001A0821"/>
    <w:rsid w:val="001C04E7"/>
    <w:rsid w:val="001C0A1D"/>
    <w:rsid w:val="001C1280"/>
    <w:rsid w:val="001D7F64"/>
    <w:rsid w:val="001E2462"/>
    <w:rsid w:val="001E2E9A"/>
    <w:rsid w:val="001E75D6"/>
    <w:rsid w:val="001F1A85"/>
    <w:rsid w:val="001F3F42"/>
    <w:rsid w:val="002004A9"/>
    <w:rsid w:val="00203AA0"/>
    <w:rsid w:val="00205B1C"/>
    <w:rsid w:val="002104A4"/>
    <w:rsid w:val="0021080B"/>
    <w:rsid w:val="00213CE8"/>
    <w:rsid w:val="0023039C"/>
    <w:rsid w:val="00230918"/>
    <w:rsid w:val="00230E2B"/>
    <w:rsid w:val="0025034F"/>
    <w:rsid w:val="00260D27"/>
    <w:rsid w:val="00266EB6"/>
    <w:rsid w:val="00271BCF"/>
    <w:rsid w:val="002740B3"/>
    <w:rsid w:val="002761A4"/>
    <w:rsid w:val="00281AA9"/>
    <w:rsid w:val="00284EEA"/>
    <w:rsid w:val="00285720"/>
    <w:rsid w:val="002874FC"/>
    <w:rsid w:val="00290C8E"/>
    <w:rsid w:val="00297AFF"/>
    <w:rsid w:val="002A06E1"/>
    <w:rsid w:val="002A098E"/>
    <w:rsid w:val="002A3798"/>
    <w:rsid w:val="002A465F"/>
    <w:rsid w:val="002A7FFB"/>
    <w:rsid w:val="002C2748"/>
    <w:rsid w:val="002C4A34"/>
    <w:rsid w:val="002D42B9"/>
    <w:rsid w:val="002D493E"/>
    <w:rsid w:val="002D6AA5"/>
    <w:rsid w:val="002E1CAB"/>
    <w:rsid w:val="002E5CE4"/>
    <w:rsid w:val="002E6E4E"/>
    <w:rsid w:val="002F018C"/>
    <w:rsid w:val="002F25DD"/>
    <w:rsid w:val="002F42A1"/>
    <w:rsid w:val="002F4B55"/>
    <w:rsid w:val="003016C5"/>
    <w:rsid w:val="00302E18"/>
    <w:rsid w:val="0031159E"/>
    <w:rsid w:val="003159EC"/>
    <w:rsid w:val="003175FD"/>
    <w:rsid w:val="00321019"/>
    <w:rsid w:val="00336687"/>
    <w:rsid w:val="003426FB"/>
    <w:rsid w:val="00343B57"/>
    <w:rsid w:val="00350D8A"/>
    <w:rsid w:val="00360390"/>
    <w:rsid w:val="00362ABB"/>
    <w:rsid w:val="00374073"/>
    <w:rsid w:val="003745DF"/>
    <w:rsid w:val="003761A4"/>
    <w:rsid w:val="00383097"/>
    <w:rsid w:val="00384056"/>
    <w:rsid w:val="003917D8"/>
    <w:rsid w:val="003932DF"/>
    <w:rsid w:val="003A2F0C"/>
    <w:rsid w:val="003A727E"/>
    <w:rsid w:val="003B0B57"/>
    <w:rsid w:val="003C2B2C"/>
    <w:rsid w:val="003C4299"/>
    <w:rsid w:val="003D253A"/>
    <w:rsid w:val="003D4573"/>
    <w:rsid w:val="003E6230"/>
    <w:rsid w:val="003F4DF5"/>
    <w:rsid w:val="00401D16"/>
    <w:rsid w:val="004021E5"/>
    <w:rsid w:val="00404217"/>
    <w:rsid w:val="00405AC3"/>
    <w:rsid w:val="0040774D"/>
    <w:rsid w:val="00420533"/>
    <w:rsid w:val="004332D4"/>
    <w:rsid w:val="004340D0"/>
    <w:rsid w:val="00434C45"/>
    <w:rsid w:val="00441CA5"/>
    <w:rsid w:val="00442C87"/>
    <w:rsid w:val="004541DC"/>
    <w:rsid w:val="00454799"/>
    <w:rsid w:val="004563F9"/>
    <w:rsid w:val="004624BA"/>
    <w:rsid w:val="00470A5F"/>
    <w:rsid w:val="00470A64"/>
    <w:rsid w:val="00471F5A"/>
    <w:rsid w:val="004831FF"/>
    <w:rsid w:val="0048570C"/>
    <w:rsid w:val="00492BCB"/>
    <w:rsid w:val="004A1191"/>
    <w:rsid w:val="004A3027"/>
    <w:rsid w:val="004A3FA4"/>
    <w:rsid w:val="004A6CA6"/>
    <w:rsid w:val="004B350A"/>
    <w:rsid w:val="004C0229"/>
    <w:rsid w:val="004C2C8B"/>
    <w:rsid w:val="004C401C"/>
    <w:rsid w:val="004C75DD"/>
    <w:rsid w:val="004D0DF2"/>
    <w:rsid w:val="004D1AB3"/>
    <w:rsid w:val="004D215B"/>
    <w:rsid w:val="004D2B3D"/>
    <w:rsid w:val="004D6091"/>
    <w:rsid w:val="004F3A99"/>
    <w:rsid w:val="004F6FA7"/>
    <w:rsid w:val="004F7915"/>
    <w:rsid w:val="005057D7"/>
    <w:rsid w:val="00506F6E"/>
    <w:rsid w:val="00506FAE"/>
    <w:rsid w:val="0051298E"/>
    <w:rsid w:val="005304DB"/>
    <w:rsid w:val="00531A86"/>
    <w:rsid w:val="00532A59"/>
    <w:rsid w:val="00534FB3"/>
    <w:rsid w:val="0054274B"/>
    <w:rsid w:val="005514DF"/>
    <w:rsid w:val="00555DB6"/>
    <w:rsid w:val="005560C5"/>
    <w:rsid w:val="00556B80"/>
    <w:rsid w:val="00562AA4"/>
    <w:rsid w:val="00564A6A"/>
    <w:rsid w:val="0056676A"/>
    <w:rsid w:val="00577EF8"/>
    <w:rsid w:val="005834DD"/>
    <w:rsid w:val="00583E5D"/>
    <w:rsid w:val="005908C2"/>
    <w:rsid w:val="0059550B"/>
    <w:rsid w:val="00597DE4"/>
    <w:rsid w:val="005B36E9"/>
    <w:rsid w:val="005B3C85"/>
    <w:rsid w:val="005C1D90"/>
    <w:rsid w:val="005C43F0"/>
    <w:rsid w:val="005E41CF"/>
    <w:rsid w:val="005E5FC0"/>
    <w:rsid w:val="005E7B76"/>
    <w:rsid w:val="00600571"/>
    <w:rsid w:val="0060577B"/>
    <w:rsid w:val="00607043"/>
    <w:rsid w:val="00614654"/>
    <w:rsid w:val="00620551"/>
    <w:rsid w:val="00623E37"/>
    <w:rsid w:val="00624280"/>
    <w:rsid w:val="00624A3C"/>
    <w:rsid w:val="00625567"/>
    <w:rsid w:val="0062664E"/>
    <w:rsid w:val="00633ACC"/>
    <w:rsid w:val="0063427D"/>
    <w:rsid w:val="006348B3"/>
    <w:rsid w:val="006509D3"/>
    <w:rsid w:val="00652390"/>
    <w:rsid w:val="00657CC6"/>
    <w:rsid w:val="00664DA2"/>
    <w:rsid w:val="00667617"/>
    <w:rsid w:val="00672207"/>
    <w:rsid w:val="006722BA"/>
    <w:rsid w:val="006768A1"/>
    <w:rsid w:val="006836DD"/>
    <w:rsid w:val="006847BE"/>
    <w:rsid w:val="00693012"/>
    <w:rsid w:val="006A1CE5"/>
    <w:rsid w:val="006A2340"/>
    <w:rsid w:val="006A34AA"/>
    <w:rsid w:val="006B43A7"/>
    <w:rsid w:val="006B7FB0"/>
    <w:rsid w:val="006C2FCE"/>
    <w:rsid w:val="006C5526"/>
    <w:rsid w:val="006C7CBF"/>
    <w:rsid w:val="006E544C"/>
    <w:rsid w:val="006F03F3"/>
    <w:rsid w:val="00700E20"/>
    <w:rsid w:val="00703880"/>
    <w:rsid w:val="00712555"/>
    <w:rsid w:val="007150DC"/>
    <w:rsid w:val="007208FF"/>
    <w:rsid w:val="00721BCE"/>
    <w:rsid w:val="007241FA"/>
    <w:rsid w:val="007301F3"/>
    <w:rsid w:val="00733ABD"/>
    <w:rsid w:val="00735DD9"/>
    <w:rsid w:val="00740280"/>
    <w:rsid w:val="00745677"/>
    <w:rsid w:val="00750C03"/>
    <w:rsid w:val="00751A2D"/>
    <w:rsid w:val="007604CA"/>
    <w:rsid w:val="00766B88"/>
    <w:rsid w:val="00771A0A"/>
    <w:rsid w:val="00773B5F"/>
    <w:rsid w:val="0077410A"/>
    <w:rsid w:val="00777965"/>
    <w:rsid w:val="00784470"/>
    <w:rsid w:val="007A1B9F"/>
    <w:rsid w:val="007A1E00"/>
    <w:rsid w:val="007A59D3"/>
    <w:rsid w:val="007B1E55"/>
    <w:rsid w:val="007B5AC1"/>
    <w:rsid w:val="007B769C"/>
    <w:rsid w:val="007C0F65"/>
    <w:rsid w:val="007C1381"/>
    <w:rsid w:val="007D05D6"/>
    <w:rsid w:val="007D4A9B"/>
    <w:rsid w:val="007E0210"/>
    <w:rsid w:val="007E1387"/>
    <w:rsid w:val="007E32FC"/>
    <w:rsid w:val="007E45DC"/>
    <w:rsid w:val="007E4FC7"/>
    <w:rsid w:val="007F03FE"/>
    <w:rsid w:val="007F218B"/>
    <w:rsid w:val="007F2800"/>
    <w:rsid w:val="0080196A"/>
    <w:rsid w:val="008238F1"/>
    <w:rsid w:val="00824566"/>
    <w:rsid w:val="00831C72"/>
    <w:rsid w:val="008326FE"/>
    <w:rsid w:val="00841CE0"/>
    <w:rsid w:val="00845F0E"/>
    <w:rsid w:val="00847A71"/>
    <w:rsid w:val="008657E8"/>
    <w:rsid w:val="008658CE"/>
    <w:rsid w:val="008708FA"/>
    <w:rsid w:val="00872116"/>
    <w:rsid w:val="00875FF6"/>
    <w:rsid w:val="00876E6E"/>
    <w:rsid w:val="0088473B"/>
    <w:rsid w:val="0088575F"/>
    <w:rsid w:val="00885DC2"/>
    <w:rsid w:val="00886961"/>
    <w:rsid w:val="00894117"/>
    <w:rsid w:val="00895CF5"/>
    <w:rsid w:val="008A0E53"/>
    <w:rsid w:val="008A2E4A"/>
    <w:rsid w:val="008A70AC"/>
    <w:rsid w:val="008A7466"/>
    <w:rsid w:val="008B1BB7"/>
    <w:rsid w:val="008B4718"/>
    <w:rsid w:val="008B4A26"/>
    <w:rsid w:val="008C0EAB"/>
    <w:rsid w:val="008C48B0"/>
    <w:rsid w:val="008D048D"/>
    <w:rsid w:val="008D1626"/>
    <w:rsid w:val="008D26B3"/>
    <w:rsid w:val="008D6F01"/>
    <w:rsid w:val="008E5ACD"/>
    <w:rsid w:val="008F17BF"/>
    <w:rsid w:val="00900C86"/>
    <w:rsid w:val="00904BA9"/>
    <w:rsid w:val="0090792C"/>
    <w:rsid w:val="009112F8"/>
    <w:rsid w:val="009167A8"/>
    <w:rsid w:val="00922167"/>
    <w:rsid w:val="009222AE"/>
    <w:rsid w:val="00930CA1"/>
    <w:rsid w:val="0094283A"/>
    <w:rsid w:val="0095257E"/>
    <w:rsid w:val="00961131"/>
    <w:rsid w:val="00961519"/>
    <w:rsid w:val="009635C9"/>
    <w:rsid w:val="009650F3"/>
    <w:rsid w:val="009656D4"/>
    <w:rsid w:val="0096652C"/>
    <w:rsid w:val="00966C17"/>
    <w:rsid w:val="00971534"/>
    <w:rsid w:val="00977FE7"/>
    <w:rsid w:val="009865F4"/>
    <w:rsid w:val="00991641"/>
    <w:rsid w:val="00992B66"/>
    <w:rsid w:val="0099724C"/>
    <w:rsid w:val="009B1A96"/>
    <w:rsid w:val="009B2C58"/>
    <w:rsid w:val="009B3184"/>
    <w:rsid w:val="009B4FDC"/>
    <w:rsid w:val="009C167E"/>
    <w:rsid w:val="009C3B92"/>
    <w:rsid w:val="009C5F7B"/>
    <w:rsid w:val="009C75B3"/>
    <w:rsid w:val="009D35E3"/>
    <w:rsid w:val="009D640A"/>
    <w:rsid w:val="009E02E2"/>
    <w:rsid w:val="009F5DD3"/>
    <w:rsid w:val="00A00130"/>
    <w:rsid w:val="00A0055B"/>
    <w:rsid w:val="00A00DE8"/>
    <w:rsid w:val="00A01321"/>
    <w:rsid w:val="00A04D03"/>
    <w:rsid w:val="00A0687C"/>
    <w:rsid w:val="00A1037B"/>
    <w:rsid w:val="00A11B7F"/>
    <w:rsid w:val="00A127F8"/>
    <w:rsid w:val="00A27DD3"/>
    <w:rsid w:val="00A36570"/>
    <w:rsid w:val="00A44A34"/>
    <w:rsid w:val="00A46FFB"/>
    <w:rsid w:val="00A55154"/>
    <w:rsid w:val="00A555FE"/>
    <w:rsid w:val="00A6150D"/>
    <w:rsid w:val="00A62978"/>
    <w:rsid w:val="00A66D40"/>
    <w:rsid w:val="00A70B14"/>
    <w:rsid w:val="00A72C0C"/>
    <w:rsid w:val="00A7798A"/>
    <w:rsid w:val="00A8238D"/>
    <w:rsid w:val="00A82C33"/>
    <w:rsid w:val="00A82D53"/>
    <w:rsid w:val="00A87536"/>
    <w:rsid w:val="00A9109B"/>
    <w:rsid w:val="00A91526"/>
    <w:rsid w:val="00A97499"/>
    <w:rsid w:val="00AA4981"/>
    <w:rsid w:val="00AB3F30"/>
    <w:rsid w:val="00AD275F"/>
    <w:rsid w:val="00AE1F71"/>
    <w:rsid w:val="00AE4F17"/>
    <w:rsid w:val="00AE7A40"/>
    <w:rsid w:val="00AF311B"/>
    <w:rsid w:val="00B0341E"/>
    <w:rsid w:val="00B051AD"/>
    <w:rsid w:val="00B11BDC"/>
    <w:rsid w:val="00B15CAC"/>
    <w:rsid w:val="00B25C2A"/>
    <w:rsid w:val="00B339F9"/>
    <w:rsid w:val="00B467A8"/>
    <w:rsid w:val="00B5178A"/>
    <w:rsid w:val="00B51DB0"/>
    <w:rsid w:val="00B642C8"/>
    <w:rsid w:val="00B74228"/>
    <w:rsid w:val="00B751E2"/>
    <w:rsid w:val="00B80A9B"/>
    <w:rsid w:val="00B84F78"/>
    <w:rsid w:val="00B9480C"/>
    <w:rsid w:val="00BA1D0E"/>
    <w:rsid w:val="00BB3926"/>
    <w:rsid w:val="00BC4380"/>
    <w:rsid w:val="00BC487C"/>
    <w:rsid w:val="00BE048C"/>
    <w:rsid w:val="00BE67E8"/>
    <w:rsid w:val="00BF6D61"/>
    <w:rsid w:val="00C055E1"/>
    <w:rsid w:val="00C07F17"/>
    <w:rsid w:val="00C12CE1"/>
    <w:rsid w:val="00C16DFD"/>
    <w:rsid w:val="00C21A20"/>
    <w:rsid w:val="00C30457"/>
    <w:rsid w:val="00C30C7B"/>
    <w:rsid w:val="00C34FBE"/>
    <w:rsid w:val="00C3537E"/>
    <w:rsid w:val="00C40DDE"/>
    <w:rsid w:val="00C53B19"/>
    <w:rsid w:val="00C560A6"/>
    <w:rsid w:val="00C76B9E"/>
    <w:rsid w:val="00C77AA6"/>
    <w:rsid w:val="00C86A21"/>
    <w:rsid w:val="00C8754E"/>
    <w:rsid w:val="00C97AB7"/>
    <w:rsid w:val="00CA33EC"/>
    <w:rsid w:val="00CA38A5"/>
    <w:rsid w:val="00CB2F35"/>
    <w:rsid w:val="00CD002F"/>
    <w:rsid w:val="00CD6D9B"/>
    <w:rsid w:val="00CE1E71"/>
    <w:rsid w:val="00CF161A"/>
    <w:rsid w:val="00CF1CCD"/>
    <w:rsid w:val="00D01461"/>
    <w:rsid w:val="00D027B5"/>
    <w:rsid w:val="00D04182"/>
    <w:rsid w:val="00D15334"/>
    <w:rsid w:val="00D15D3F"/>
    <w:rsid w:val="00D317BB"/>
    <w:rsid w:val="00D43AEF"/>
    <w:rsid w:val="00D45067"/>
    <w:rsid w:val="00D45F19"/>
    <w:rsid w:val="00D557C4"/>
    <w:rsid w:val="00D5642D"/>
    <w:rsid w:val="00D64AF0"/>
    <w:rsid w:val="00D66DC5"/>
    <w:rsid w:val="00D679B0"/>
    <w:rsid w:val="00D7046B"/>
    <w:rsid w:val="00D7070D"/>
    <w:rsid w:val="00D76493"/>
    <w:rsid w:val="00D76AF2"/>
    <w:rsid w:val="00D777F6"/>
    <w:rsid w:val="00D90F3F"/>
    <w:rsid w:val="00D94F12"/>
    <w:rsid w:val="00DA19BE"/>
    <w:rsid w:val="00DA1B23"/>
    <w:rsid w:val="00DA33EA"/>
    <w:rsid w:val="00DA3D7F"/>
    <w:rsid w:val="00DB15A4"/>
    <w:rsid w:val="00DB2AD1"/>
    <w:rsid w:val="00DB3DDB"/>
    <w:rsid w:val="00DB6335"/>
    <w:rsid w:val="00DD045B"/>
    <w:rsid w:val="00DD0771"/>
    <w:rsid w:val="00DD382C"/>
    <w:rsid w:val="00DD4641"/>
    <w:rsid w:val="00DD4E9C"/>
    <w:rsid w:val="00DE16E4"/>
    <w:rsid w:val="00DE23B2"/>
    <w:rsid w:val="00DE56C3"/>
    <w:rsid w:val="00DF02B6"/>
    <w:rsid w:val="00E001C8"/>
    <w:rsid w:val="00E04C83"/>
    <w:rsid w:val="00E07350"/>
    <w:rsid w:val="00E10F38"/>
    <w:rsid w:val="00E22843"/>
    <w:rsid w:val="00E2515F"/>
    <w:rsid w:val="00E27702"/>
    <w:rsid w:val="00E278EA"/>
    <w:rsid w:val="00E31319"/>
    <w:rsid w:val="00E321F5"/>
    <w:rsid w:val="00E33474"/>
    <w:rsid w:val="00E4653E"/>
    <w:rsid w:val="00E51F16"/>
    <w:rsid w:val="00E565B0"/>
    <w:rsid w:val="00E5717C"/>
    <w:rsid w:val="00E674D7"/>
    <w:rsid w:val="00E67C79"/>
    <w:rsid w:val="00E72669"/>
    <w:rsid w:val="00E72B5A"/>
    <w:rsid w:val="00EA02AF"/>
    <w:rsid w:val="00EA46B2"/>
    <w:rsid w:val="00EA4A79"/>
    <w:rsid w:val="00EB0418"/>
    <w:rsid w:val="00EB38A7"/>
    <w:rsid w:val="00EB3C45"/>
    <w:rsid w:val="00EB730E"/>
    <w:rsid w:val="00EC08F9"/>
    <w:rsid w:val="00EC3CFB"/>
    <w:rsid w:val="00EC6D12"/>
    <w:rsid w:val="00ED500C"/>
    <w:rsid w:val="00EE5D1F"/>
    <w:rsid w:val="00EF7840"/>
    <w:rsid w:val="00EF7C86"/>
    <w:rsid w:val="00F0152B"/>
    <w:rsid w:val="00F04D12"/>
    <w:rsid w:val="00F04D99"/>
    <w:rsid w:val="00F156D2"/>
    <w:rsid w:val="00F2394C"/>
    <w:rsid w:val="00F26A6E"/>
    <w:rsid w:val="00F27877"/>
    <w:rsid w:val="00F31C63"/>
    <w:rsid w:val="00F37DEB"/>
    <w:rsid w:val="00F4628C"/>
    <w:rsid w:val="00F54114"/>
    <w:rsid w:val="00F55D57"/>
    <w:rsid w:val="00F60EAD"/>
    <w:rsid w:val="00F66EE7"/>
    <w:rsid w:val="00F67617"/>
    <w:rsid w:val="00F70E35"/>
    <w:rsid w:val="00F82456"/>
    <w:rsid w:val="00F85F41"/>
    <w:rsid w:val="00F861A3"/>
    <w:rsid w:val="00F9262C"/>
    <w:rsid w:val="00F92793"/>
    <w:rsid w:val="00F93273"/>
    <w:rsid w:val="00F96A24"/>
    <w:rsid w:val="00F97807"/>
    <w:rsid w:val="00FA3FEF"/>
    <w:rsid w:val="00FA58A6"/>
    <w:rsid w:val="00FB2A52"/>
    <w:rsid w:val="00FB3219"/>
    <w:rsid w:val="00FC20E3"/>
    <w:rsid w:val="00FC69BD"/>
    <w:rsid w:val="00FD0B7C"/>
    <w:rsid w:val="00FD12E1"/>
    <w:rsid w:val="00FD1642"/>
    <w:rsid w:val="00FD1E7B"/>
    <w:rsid w:val="00FD2212"/>
    <w:rsid w:val="00FE2F21"/>
    <w:rsid w:val="00FE5DAC"/>
    <w:rsid w:val="00FF0025"/>
    <w:rsid w:val="00FF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BD31"/>
  <w15:docId w15:val="{9D261774-99A0-4FE4-9971-1EAF5AF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BF"/>
    <w:pPr>
      <w:spacing w:before="240" w:after="240" w:line="276" w:lineRule="auto"/>
    </w:pPr>
    <w:rPr>
      <w:rFonts w:ascii="Segoe UI" w:hAnsi="Segoe UI" w:cs="Segoe UI"/>
      <w:sz w:val="20"/>
    </w:rPr>
  </w:style>
  <w:style w:type="paragraph" w:styleId="Naslov1">
    <w:name w:val="heading 1"/>
    <w:basedOn w:val="Normal"/>
    <w:next w:val="Normal"/>
    <w:link w:val="Naslov1Char"/>
    <w:qFormat/>
    <w:rsid w:val="00506F6E"/>
    <w:pPr>
      <w:keepNext/>
      <w:pageBreakBefore/>
      <w:numPr>
        <w:numId w:val="8"/>
      </w:numPr>
      <w:spacing w:before="480" w:after="480"/>
      <w:outlineLvl w:val="0"/>
    </w:pPr>
    <w:rPr>
      <w:bCs/>
      <w:kern w:val="32"/>
      <w:szCs w:val="32"/>
    </w:rPr>
  </w:style>
  <w:style w:type="paragraph" w:styleId="Naslov2">
    <w:name w:val="heading 2"/>
    <w:next w:val="00Naucitcete"/>
    <w:link w:val="Naslov2Char"/>
    <w:qFormat/>
    <w:rsid w:val="00A46FFB"/>
    <w:pPr>
      <w:keepNext/>
      <w:pageBreakBefore/>
      <w:framePr w:w="9073" w:wrap="notBeside" w:vAnchor="text" w:hAnchor="page" w:x="1441" w:y="-552"/>
      <w:numPr>
        <w:ilvl w:val="1"/>
        <w:numId w:val="8"/>
      </w:numPr>
      <w:pBdr>
        <w:top w:val="threeDEmboss" w:sz="24" w:space="20" w:color="auto"/>
        <w:bottom w:val="threeDEngrave" w:sz="24" w:space="18" w:color="auto"/>
      </w:pBdr>
      <w:tabs>
        <w:tab w:val="num" w:pos="294"/>
        <w:tab w:val="left" w:pos="2552"/>
      </w:tabs>
      <w:spacing w:before="120" w:after="120"/>
      <w:ind w:left="2977" w:right="6" w:hanging="2693"/>
      <w:jc w:val="left"/>
      <w:outlineLvl w:val="1"/>
    </w:pPr>
    <w:rPr>
      <w:rFonts w:ascii="Segoe UI" w:hAnsi="Segoe UI" w:cs="Segoe UI"/>
      <w:b/>
      <w:bCs/>
      <w:iCs/>
      <w:sz w:val="40"/>
      <w:szCs w:val="28"/>
    </w:rPr>
  </w:style>
  <w:style w:type="paragraph" w:styleId="Naslov3">
    <w:name w:val="heading 3"/>
    <w:next w:val="10text"/>
    <w:link w:val="Naslov3Char"/>
    <w:qFormat/>
    <w:rsid w:val="0007757C"/>
    <w:pPr>
      <w:keepNext/>
      <w:numPr>
        <w:ilvl w:val="2"/>
        <w:numId w:val="8"/>
      </w:numPr>
      <w:spacing w:before="480" w:after="240"/>
      <w:jc w:val="left"/>
      <w:outlineLvl w:val="2"/>
    </w:pPr>
    <w:rPr>
      <w:rFonts w:ascii="Segoe UI" w:hAnsi="Segoe UI" w:cs="Segoe UI"/>
      <w:b/>
      <w:bCs/>
      <w:sz w:val="32"/>
      <w:szCs w:val="36"/>
    </w:rPr>
  </w:style>
  <w:style w:type="paragraph" w:styleId="Naslov4">
    <w:name w:val="heading 4"/>
    <w:next w:val="10text"/>
    <w:link w:val="Naslov4Char"/>
    <w:qFormat/>
    <w:rsid w:val="00F92793"/>
    <w:pPr>
      <w:keepNext/>
      <w:numPr>
        <w:ilvl w:val="3"/>
        <w:numId w:val="8"/>
      </w:numPr>
      <w:spacing w:before="480" w:after="240"/>
      <w:jc w:val="left"/>
      <w:outlineLvl w:val="3"/>
    </w:pPr>
    <w:rPr>
      <w:rFonts w:ascii="Segoe UI" w:hAnsi="Segoe UI" w:cs="Segoe UI"/>
      <w:b/>
      <w:bCs/>
      <w:sz w:val="24"/>
      <w:szCs w:val="28"/>
    </w:rPr>
  </w:style>
  <w:style w:type="paragraph" w:styleId="Naslov5">
    <w:name w:val="heading 5"/>
    <w:next w:val="10text"/>
    <w:link w:val="Naslov5Char"/>
    <w:qFormat/>
    <w:rsid w:val="00F92793"/>
    <w:pPr>
      <w:numPr>
        <w:ilvl w:val="4"/>
        <w:numId w:val="8"/>
      </w:numPr>
      <w:spacing w:before="480" w:after="240"/>
      <w:jc w:val="left"/>
      <w:outlineLvl w:val="4"/>
    </w:pPr>
    <w:rPr>
      <w:rFonts w:ascii="Segoe UI" w:hAnsi="Segoe UI" w:cs="Segoe UI"/>
      <w:b/>
      <w:bCs/>
      <w:iCs/>
      <w:sz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rsid w:val="00F927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E2E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rsid w:val="00750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0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27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79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06F6E"/>
    <w:rPr>
      <w:rFonts w:ascii="Segoe UI" w:hAnsi="Segoe UI" w:cs="Segoe UI"/>
      <w:bCs/>
      <w:kern w:val="32"/>
      <w:sz w:val="20"/>
      <w:szCs w:val="32"/>
    </w:rPr>
  </w:style>
  <w:style w:type="character" w:customStyle="1" w:styleId="Naslov2Char">
    <w:name w:val="Naslov 2 Char"/>
    <w:basedOn w:val="Zadanifontodlomka"/>
    <w:link w:val="Naslov2"/>
    <w:rsid w:val="00A46FFB"/>
    <w:rPr>
      <w:rFonts w:ascii="Segoe UI" w:hAnsi="Segoe UI" w:cs="Segoe UI"/>
      <w:b/>
      <w:bCs/>
      <w:iCs/>
      <w:sz w:val="40"/>
      <w:szCs w:val="28"/>
    </w:rPr>
  </w:style>
  <w:style w:type="character" w:customStyle="1" w:styleId="Naslov3Char">
    <w:name w:val="Naslov 3 Char"/>
    <w:basedOn w:val="Zadanifontodlomka"/>
    <w:link w:val="Naslov3"/>
    <w:rsid w:val="0007757C"/>
    <w:rPr>
      <w:rFonts w:ascii="Segoe UI" w:hAnsi="Segoe UI" w:cs="Segoe UI"/>
      <w:b/>
      <w:bCs/>
      <w:sz w:val="32"/>
      <w:szCs w:val="36"/>
    </w:rPr>
  </w:style>
  <w:style w:type="character" w:customStyle="1" w:styleId="Naslov4Char">
    <w:name w:val="Naslov 4 Char"/>
    <w:basedOn w:val="Zadanifontodlomka"/>
    <w:link w:val="Naslov4"/>
    <w:rsid w:val="00F92793"/>
    <w:rPr>
      <w:rFonts w:ascii="Segoe UI" w:hAnsi="Segoe UI" w:cs="Segoe UI"/>
      <w:b/>
      <w:bCs/>
      <w:sz w:val="24"/>
      <w:szCs w:val="28"/>
    </w:rPr>
  </w:style>
  <w:style w:type="character" w:customStyle="1" w:styleId="Naslov5Char">
    <w:name w:val="Naslov 5 Char"/>
    <w:basedOn w:val="Zadanifontodlomka"/>
    <w:link w:val="Naslov5"/>
    <w:rsid w:val="00F92793"/>
    <w:rPr>
      <w:rFonts w:ascii="Segoe UI" w:hAnsi="Segoe UI" w:cs="Segoe UI"/>
      <w:b/>
      <w:bCs/>
      <w:iCs/>
      <w:sz w:val="20"/>
      <w:szCs w:val="26"/>
    </w:rPr>
  </w:style>
  <w:style w:type="paragraph" w:customStyle="1" w:styleId="00Naucitcete">
    <w:name w:val="00 Naucit_cete"/>
    <w:basedOn w:val="Normal"/>
    <w:next w:val="00Naucitnatuknice"/>
    <w:qFormat/>
    <w:rsid w:val="00A97499"/>
    <w:pPr>
      <w:numPr>
        <w:numId w:val="1"/>
      </w:numPr>
      <w:spacing w:before="480" w:after="480" w:line="240" w:lineRule="auto"/>
      <w:ind w:right="-1985"/>
    </w:pPr>
    <w:rPr>
      <w:b/>
      <w:sz w:val="28"/>
      <w:szCs w:val="28"/>
    </w:rPr>
  </w:style>
  <w:style w:type="paragraph" w:customStyle="1" w:styleId="00Naucitnatuknice">
    <w:name w:val="00 Naucit_natuknice"/>
    <w:rsid w:val="00087724"/>
    <w:pPr>
      <w:numPr>
        <w:numId w:val="21"/>
      </w:numPr>
      <w:tabs>
        <w:tab w:val="left" w:pos="2268"/>
      </w:tabs>
      <w:spacing w:after="240"/>
      <w:ind w:left="1702"/>
      <w:jc w:val="left"/>
    </w:pPr>
    <w:rPr>
      <w:rFonts w:ascii="Segoe UI" w:hAnsi="Segoe UI" w:cs="Segoe UI"/>
      <w:sz w:val="32"/>
    </w:rPr>
  </w:style>
  <w:style w:type="character" w:customStyle="1" w:styleId="Naslov6Char">
    <w:name w:val="Naslov 6 Char"/>
    <w:basedOn w:val="Zadanifontodlomka"/>
    <w:link w:val="Naslov6"/>
    <w:uiPriority w:val="9"/>
    <w:rsid w:val="00F9279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customStyle="1" w:styleId="Natuknicatockica">
    <w:name w:val="Natuknica_tockica"/>
    <w:basedOn w:val="Normal"/>
    <w:link w:val="NatuknicatockicaChar"/>
    <w:rsid w:val="008A2E4A"/>
    <w:pPr>
      <w:numPr>
        <w:numId w:val="2"/>
      </w:numPr>
    </w:pPr>
    <w:rPr>
      <w:rFonts w:cs="Times New Roman"/>
    </w:rPr>
  </w:style>
  <w:style w:type="character" w:customStyle="1" w:styleId="Naslov7Char">
    <w:name w:val="Naslov 7 Char"/>
    <w:basedOn w:val="Zadanifontodlomka"/>
    <w:link w:val="Naslov7"/>
    <w:uiPriority w:val="9"/>
    <w:rsid w:val="001E2E9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Napomena">
    <w:name w:val="Napomena"/>
    <w:basedOn w:val="Normal"/>
    <w:next w:val="Normal"/>
    <w:link w:val="NapomenaChar"/>
    <w:qFormat/>
    <w:rsid w:val="00FD0B7C"/>
    <w:pPr>
      <w:numPr>
        <w:numId w:val="3"/>
      </w:numPr>
      <w:pBdr>
        <w:top w:val="single" w:sz="18" w:space="4" w:color="999999"/>
        <w:left w:val="single" w:sz="18" w:space="4" w:color="999999"/>
        <w:bottom w:val="single" w:sz="18" w:space="4" w:color="999999"/>
        <w:right w:val="single" w:sz="18" w:space="4" w:color="999999"/>
      </w:pBdr>
    </w:pPr>
    <w:rPr>
      <w:rFonts w:cs="Times New Roman"/>
    </w:rPr>
  </w:style>
  <w:style w:type="character" w:customStyle="1" w:styleId="NatuknicatockicaChar">
    <w:name w:val="Natuknica_tockica Char"/>
    <w:link w:val="Natuknicatockica"/>
    <w:rsid w:val="008A2E4A"/>
    <w:rPr>
      <w:rFonts w:ascii="Segoe UI" w:hAnsi="Segoe UI" w:cs="Times New Roman"/>
      <w:sz w:val="20"/>
    </w:rPr>
  </w:style>
  <w:style w:type="character" w:customStyle="1" w:styleId="NapomenaChar">
    <w:name w:val="Napomena Char"/>
    <w:link w:val="Napomena"/>
    <w:rsid w:val="00FD0B7C"/>
    <w:rPr>
      <w:rFonts w:ascii="Segoe UI" w:hAnsi="Segoe UI" w:cs="Times New Roman"/>
      <w:sz w:val="20"/>
    </w:rPr>
  </w:style>
  <w:style w:type="numbering" w:customStyle="1" w:styleId="Natuknice123">
    <w:name w:val="Natuknice_123"/>
    <w:basedOn w:val="Bezpopisa"/>
    <w:rsid w:val="00FC69BD"/>
    <w:pPr>
      <w:numPr>
        <w:numId w:val="4"/>
      </w:numPr>
    </w:pPr>
  </w:style>
  <w:style w:type="paragraph" w:customStyle="1" w:styleId="80opisslike">
    <w:name w:val="80 opis slike"/>
    <w:next w:val="Normal"/>
    <w:autoRedefine/>
    <w:rsid w:val="00721BCE"/>
    <w:pPr>
      <w:spacing w:before="120" w:after="240"/>
      <w:jc w:val="center"/>
    </w:pPr>
    <w:rPr>
      <w:rFonts w:ascii="Segoe UI" w:hAnsi="Segoe UI" w:cs="Segoe UI"/>
      <w:bCs/>
      <w:sz w:val="20"/>
      <w:szCs w:val="20"/>
    </w:rPr>
  </w:style>
  <w:style w:type="paragraph" w:customStyle="1" w:styleId="Natuknicactrtica">
    <w:name w:val="Natuknica_ctrtica"/>
    <w:basedOn w:val="Natuknicatockica"/>
    <w:link w:val="NatuknicactrticaChar"/>
    <w:rsid w:val="00FC69BD"/>
    <w:pPr>
      <w:numPr>
        <w:numId w:val="5"/>
      </w:numPr>
    </w:pPr>
  </w:style>
  <w:style w:type="character" w:customStyle="1" w:styleId="NatuknicactrticaChar">
    <w:name w:val="Natuknica_ctrtica Char"/>
    <w:basedOn w:val="NatuknicatockicaChar"/>
    <w:link w:val="Natuknicactrtica"/>
    <w:rsid w:val="00FC69BD"/>
    <w:rPr>
      <w:rFonts w:ascii="Segoe UI" w:hAnsi="Segoe UI" w:cs="Times New Roman"/>
      <w:sz w:val="20"/>
    </w:rPr>
  </w:style>
  <w:style w:type="numbering" w:customStyle="1" w:styleId="Natuknicetockica">
    <w:name w:val="Natuknice_tockica"/>
    <w:basedOn w:val="Natuknice123"/>
    <w:rsid w:val="001C0A1D"/>
    <w:pPr>
      <w:numPr>
        <w:numId w:val="6"/>
      </w:numPr>
    </w:pPr>
  </w:style>
  <w:style w:type="paragraph" w:styleId="Indeks1">
    <w:name w:val="index 1"/>
    <w:basedOn w:val="Normal"/>
    <w:next w:val="Normal"/>
    <w:autoRedefine/>
    <w:unhideWhenUsed/>
    <w:rsid w:val="00AE7A40"/>
    <w:pPr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2">
    <w:name w:val="index 2"/>
    <w:basedOn w:val="Normal"/>
    <w:next w:val="Normal"/>
    <w:autoRedefine/>
    <w:unhideWhenUsed/>
    <w:rsid w:val="00AE7A40"/>
    <w:pPr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3">
    <w:name w:val="index 3"/>
    <w:basedOn w:val="Normal"/>
    <w:next w:val="Normal"/>
    <w:autoRedefine/>
    <w:unhideWhenUsed/>
    <w:rsid w:val="00AE7A40"/>
    <w:pPr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4">
    <w:name w:val="index 4"/>
    <w:basedOn w:val="Normal"/>
    <w:next w:val="Normal"/>
    <w:autoRedefine/>
    <w:unhideWhenUsed/>
    <w:rsid w:val="00AE7A40"/>
    <w:pPr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5">
    <w:name w:val="index 5"/>
    <w:basedOn w:val="Normal"/>
    <w:next w:val="Normal"/>
    <w:autoRedefine/>
    <w:unhideWhenUsed/>
    <w:rsid w:val="00AE7A40"/>
    <w:pPr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6">
    <w:name w:val="index 6"/>
    <w:basedOn w:val="Normal"/>
    <w:next w:val="Normal"/>
    <w:autoRedefine/>
    <w:unhideWhenUsed/>
    <w:rsid w:val="00AE7A40"/>
    <w:pPr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7">
    <w:name w:val="index 7"/>
    <w:basedOn w:val="Normal"/>
    <w:next w:val="Normal"/>
    <w:autoRedefine/>
    <w:unhideWhenUsed/>
    <w:rsid w:val="00AE7A40"/>
    <w:pPr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8">
    <w:name w:val="index 8"/>
    <w:basedOn w:val="Normal"/>
    <w:next w:val="Normal"/>
    <w:autoRedefine/>
    <w:unhideWhenUsed/>
    <w:rsid w:val="00AE7A40"/>
    <w:pPr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ks9">
    <w:name w:val="index 9"/>
    <w:basedOn w:val="Normal"/>
    <w:next w:val="Normal"/>
    <w:autoRedefine/>
    <w:unhideWhenUsed/>
    <w:rsid w:val="00AE7A40"/>
    <w:pPr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Naslovindeksa">
    <w:name w:val="index heading"/>
    <w:basedOn w:val="Normal"/>
    <w:next w:val="Indeks1"/>
    <w:unhideWhenUsed/>
    <w:rsid w:val="00AE7A40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after="120"/>
      <w:jc w:val="center"/>
    </w:pPr>
    <w:rPr>
      <w:rFonts w:asciiTheme="majorHAnsi" w:hAnsiTheme="majorHAnsi"/>
      <w:b/>
      <w:bCs/>
    </w:rPr>
  </w:style>
  <w:style w:type="paragraph" w:styleId="TOCNaslov">
    <w:name w:val="TOC Heading"/>
    <w:basedOn w:val="Naslov1"/>
    <w:next w:val="Normal"/>
    <w:uiPriority w:val="39"/>
    <w:unhideWhenUsed/>
    <w:rsid w:val="00F26A6E"/>
    <w:pPr>
      <w:keepLines/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hr-HR"/>
    </w:rPr>
  </w:style>
  <w:style w:type="paragraph" w:styleId="Sadraj2">
    <w:name w:val="toc 2"/>
    <w:next w:val="Normal"/>
    <w:autoRedefine/>
    <w:uiPriority w:val="39"/>
    <w:unhideWhenUsed/>
    <w:rsid w:val="004D2B3D"/>
    <w:pPr>
      <w:tabs>
        <w:tab w:val="left" w:pos="1320"/>
        <w:tab w:val="right" w:leader="dot" w:pos="9062"/>
      </w:tabs>
      <w:spacing w:after="120"/>
    </w:pPr>
    <w:rPr>
      <w:rFonts w:ascii="Segoe UI" w:hAnsi="Segoe UI" w:cs="Segoe UI"/>
      <w:b/>
      <w:bCs/>
      <w:noProof/>
      <w:szCs w:val="20"/>
    </w:rPr>
  </w:style>
  <w:style w:type="paragraph" w:styleId="Sadraj3">
    <w:name w:val="toc 3"/>
    <w:next w:val="Normal"/>
    <w:autoRedefine/>
    <w:uiPriority w:val="39"/>
    <w:unhideWhenUsed/>
    <w:rsid w:val="008B1BB7"/>
    <w:pPr>
      <w:spacing w:after="120"/>
      <w:ind w:left="221"/>
      <w:jc w:val="left"/>
    </w:pPr>
    <w:rPr>
      <w:rFonts w:asciiTheme="minorHAnsi" w:hAnsiTheme="minorHAnsi" w:cs="Segoe UI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F26A6E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unhideWhenUsed/>
    <w:rsid w:val="004541DC"/>
    <w:pPr>
      <w:spacing w:before="0" w:after="0"/>
    </w:pPr>
    <w:rPr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F26A6E"/>
    <w:pPr>
      <w:spacing w:before="0" w:after="0"/>
      <w:ind w:left="660"/>
      <w:jc w:val="left"/>
    </w:pPr>
    <w:rPr>
      <w:rFonts w:asciiTheme="minorHAnsi" w:hAnsiTheme="minorHAnsi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F26A6E"/>
    <w:pPr>
      <w:spacing w:before="0" w:after="0"/>
      <w:ind w:left="880"/>
      <w:jc w:val="left"/>
    </w:pPr>
    <w:rPr>
      <w:rFonts w:asciiTheme="minorHAnsi" w:hAnsiTheme="minorHAnsi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F26A6E"/>
    <w:pPr>
      <w:spacing w:before="0" w:after="0"/>
      <w:ind w:left="1100"/>
      <w:jc w:val="left"/>
    </w:pPr>
    <w:rPr>
      <w:rFonts w:asciiTheme="minorHAnsi" w:hAnsiTheme="minorHAnsi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F26A6E"/>
    <w:pPr>
      <w:spacing w:before="0" w:after="0"/>
      <w:ind w:left="1320"/>
      <w:jc w:val="left"/>
    </w:pPr>
    <w:rPr>
      <w:rFonts w:asciiTheme="minorHAnsi" w:hAnsiTheme="minorHAnsi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F26A6E"/>
    <w:pPr>
      <w:spacing w:before="0" w:after="0"/>
      <w:ind w:left="1540"/>
      <w:jc w:val="left"/>
    </w:pPr>
    <w:rPr>
      <w:rFonts w:asciiTheme="minorHAnsi" w:hAnsiTheme="minorHAnsi"/>
      <w:szCs w:val="20"/>
    </w:rPr>
  </w:style>
  <w:style w:type="character" w:customStyle="1" w:styleId="KodChar">
    <w:name w:val="Kod Char"/>
    <w:basedOn w:val="Zadanifontodlomka"/>
    <w:link w:val="Kod"/>
    <w:rsid w:val="00FD0B7C"/>
    <w:rPr>
      <w:rFonts w:ascii="Consolas" w:hAnsi="Consolas" w:cs="Courier New"/>
      <w:noProof/>
      <w:sz w:val="20"/>
      <w:shd w:val="clear" w:color="auto" w:fill="D9D9D9"/>
    </w:rPr>
  </w:style>
  <w:style w:type="paragraph" w:customStyle="1" w:styleId="Kod">
    <w:name w:val="Kod"/>
    <w:basedOn w:val="Normal"/>
    <w:link w:val="KodChar"/>
    <w:qFormat/>
    <w:rsid w:val="00FD0B7C"/>
    <w:pPr>
      <w:shd w:val="clear" w:color="auto" w:fill="D9D9D9"/>
      <w:tabs>
        <w:tab w:val="left" w:pos="426"/>
        <w:tab w:val="left" w:pos="851"/>
        <w:tab w:val="left" w:pos="1276"/>
      </w:tabs>
      <w:spacing w:after="0"/>
    </w:pPr>
    <w:rPr>
      <w:rFonts w:ascii="Consolas" w:hAnsi="Consolas" w:cs="Courier New"/>
      <w:noProof/>
    </w:rPr>
  </w:style>
  <w:style w:type="paragraph" w:styleId="StandardWeb">
    <w:name w:val="Normal (Web)"/>
    <w:basedOn w:val="Normal"/>
    <w:uiPriority w:val="99"/>
    <w:unhideWhenUsed/>
    <w:rsid w:val="004831FF"/>
    <w:pPr>
      <w:spacing w:before="0" w:after="210" w:line="210" w:lineRule="atLeast"/>
    </w:pPr>
    <w:rPr>
      <w:rFonts w:ascii="Times New Roman" w:hAnsi="Times New Roman" w:cs="Times New Roman"/>
      <w:sz w:val="17"/>
      <w:szCs w:val="17"/>
      <w:lang w:eastAsia="hr-HR"/>
    </w:rPr>
  </w:style>
  <w:style w:type="numbering" w:customStyle="1" w:styleId="Natuknicetockica1">
    <w:name w:val="Natuknice_tockica1"/>
    <w:basedOn w:val="Natuknice123"/>
    <w:rsid w:val="002761A4"/>
    <w:pPr>
      <w:numPr>
        <w:numId w:val="20"/>
      </w:numPr>
    </w:pPr>
  </w:style>
  <w:style w:type="paragraph" w:customStyle="1" w:styleId="PrirucnikNaslov">
    <w:name w:val="Prirucnik_Naslov"/>
    <w:basedOn w:val="Normal"/>
    <w:next w:val="Normal"/>
    <w:rsid w:val="002761A4"/>
    <w:pPr>
      <w:spacing w:before="0" w:after="0" w:line="240" w:lineRule="auto"/>
      <w:ind w:right="-1985"/>
      <w:jc w:val="center"/>
    </w:pPr>
    <w:rPr>
      <w:rFonts w:ascii="Arial" w:hAnsi="Arial" w:cs="Arial"/>
      <w:b/>
      <w:caps/>
      <w:outline/>
      <w:color w:val="000000"/>
      <w:sz w:val="40"/>
      <w:szCs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numbering" w:customStyle="1" w:styleId="Natuknice1231">
    <w:name w:val="Natuknice_1231"/>
    <w:basedOn w:val="Bezpopisa"/>
    <w:rsid w:val="002761A4"/>
    <w:pPr>
      <w:numPr>
        <w:numId w:val="19"/>
      </w:numPr>
    </w:pPr>
  </w:style>
  <w:style w:type="paragraph" w:customStyle="1" w:styleId="Text">
    <w:name w:val="Text"/>
    <w:basedOn w:val="Normal"/>
    <w:rsid w:val="002761A4"/>
    <w:pPr>
      <w:spacing w:before="0" w:after="0" w:line="240" w:lineRule="auto"/>
      <w:jc w:val="left"/>
    </w:pPr>
    <w:rPr>
      <w:rFonts w:ascii="Arial" w:hAnsi="Arial" w:cs="Times New Roman"/>
      <w:sz w:val="36"/>
      <w:szCs w:val="20"/>
    </w:rPr>
  </w:style>
  <w:style w:type="paragraph" w:customStyle="1" w:styleId="35tablicanabrajanje-">
    <w:name w:val="35 tablica nabrajanje -"/>
    <w:basedOn w:val="30tablica"/>
    <w:qFormat/>
    <w:rsid w:val="00886961"/>
    <w:pPr>
      <w:numPr>
        <w:numId w:val="35"/>
      </w:numPr>
      <w:ind w:left="284" w:hanging="284"/>
    </w:pPr>
  </w:style>
  <w:style w:type="character" w:styleId="Tekstrezerviranogmjesta">
    <w:name w:val="Placeholder Text"/>
    <w:uiPriority w:val="99"/>
    <w:semiHidden/>
    <w:rsid w:val="002761A4"/>
    <w:rPr>
      <w:color w:val="808080"/>
    </w:rPr>
  </w:style>
  <w:style w:type="paragraph" w:styleId="Revizija">
    <w:name w:val="Revision"/>
    <w:hidden/>
    <w:uiPriority w:val="99"/>
    <w:semiHidden/>
    <w:rsid w:val="002761A4"/>
    <w:pPr>
      <w:jc w:val="left"/>
    </w:pPr>
  </w:style>
  <w:style w:type="paragraph" w:customStyle="1" w:styleId="10text">
    <w:name w:val="10 text"/>
    <w:qFormat/>
    <w:rsid w:val="00E278EA"/>
    <w:pPr>
      <w:spacing w:after="160" w:line="264" w:lineRule="auto"/>
    </w:pPr>
    <w:rPr>
      <w:rFonts w:ascii="Segoe UI" w:hAnsi="Segoe UI" w:cs="Segoe UI"/>
      <w:sz w:val="20"/>
      <w:szCs w:val="20"/>
    </w:rPr>
  </w:style>
  <w:style w:type="paragraph" w:customStyle="1" w:styleId="13textbolditalic">
    <w:name w:val="13 text bold italic"/>
    <w:basedOn w:val="10text"/>
    <w:qFormat/>
    <w:rsid w:val="00721BCE"/>
    <w:rPr>
      <w:b/>
      <w:i/>
      <w:lang w:eastAsia="hr-HR"/>
    </w:rPr>
  </w:style>
  <w:style w:type="paragraph" w:customStyle="1" w:styleId="20-text-nabrajanje-abc">
    <w:name w:val="20-text-nabrajanje-a b c"/>
    <w:basedOn w:val="10text"/>
    <w:qFormat/>
    <w:rsid w:val="004D2B3D"/>
    <w:pPr>
      <w:numPr>
        <w:numId w:val="10"/>
      </w:numPr>
      <w:ind w:left="680" w:hanging="340"/>
    </w:pPr>
    <w:rPr>
      <w:lang w:eastAsia="hr-HR"/>
    </w:rPr>
  </w:style>
  <w:style w:type="paragraph" w:customStyle="1" w:styleId="11textbold">
    <w:name w:val="11 text bold"/>
    <w:basedOn w:val="10text"/>
    <w:qFormat/>
    <w:rsid w:val="00721BCE"/>
    <w:rPr>
      <w:b/>
    </w:rPr>
  </w:style>
  <w:style w:type="paragraph" w:customStyle="1" w:styleId="25textnabrajanje-">
    <w:name w:val="25 text nabrajanje -"/>
    <w:basedOn w:val="10text"/>
    <w:qFormat/>
    <w:rsid w:val="005E41CF"/>
    <w:pPr>
      <w:numPr>
        <w:numId w:val="7"/>
      </w:numPr>
      <w:ind w:left="714" w:hanging="357"/>
    </w:pPr>
    <w:rPr>
      <w:lang w:eastAsia="hr-HR"/>
    </w:rPr>
  </w:style>
  <w:style w:type="paragraph" w:customStyle="1" w:styleId="24textnabrajanjebullet">
    <w:name w:val="24 text nabrajanje bullet"/>
    <w:basedOn w:val="10text"/>
    <w:qFormat/>
    <w:rsid w:val="005E41CF"/>
    <w:pPr>
      <w:numPr>
        <w:numId w:val="14"/>
      </w:numPr>
      <w:ind w:left="567" w:hanging="340"/>
    </w:pPr>
    <w:rPr>
      <w:lang w:eastAsia="hr-HR"/>
    </w:rPr>
  </w:style>
  <w:style w:type="paragraph" w:customStyle="1" w:styleId="22textnabrajanje123">
    <w:name w:val="22 text nabrajanje 1 2 3"/>
    <w:basedOn w:val="10text"/>
    <w:qFormat/>
    <w:rsid w:val="005E41CF"/>
    <w:pPr>
      <w:numPr>
        <w:numId w:val="9"/>
      </w:numPr>
      <w:ind w:left="680" w:hanging="340"/>
      <w:jc w:val="left"/>
    </w:pPr>
    <w:rPr>
      <w:lang w:eastAsia="hr-HR"/>
    </w:rPr>
  </w:style>
  <w:style w:type="paragraph" w:customStyle="1" w:styleId="81opisslikebold">
    <w:name w:val="81 opis slike bold"/>
    <w:basedOn w:val="80opisslike"/>
    <w:qFormat/>
    <w:rsid w:val="00721BCE"/>
    <w:rPr>
      <w:b/>
      <w:lang w:eastAsia="hr-HR"/>
    </w:rPr>
  </w:style>
  <w:style w:type="paragraph" w:customStyle="1" w:styleId="31tablicabold">
    <w:name w:val="31 tablica bold"/>
    <w:basedOn w:val="10text"/>
    <w:qFormat/>
    <w:rsid w:val="006509D3"/>
    <w:pPr>
      <w:spacing w:before="120" w:after="120"/>
      <w:jc w:val="left"/>
    </w:pPr>
    <w:rPr>
      <w:b/>
      <w:lang w:eastAsia="hr-HR"/>
    </w:rPr>
  </w:style>
  <w:style w:type="paragraph" w:customStyle="1" w:styleId="41-okvir-bijeli-line">
    <w:name w:val="41-okvir-bijeli-line"/>
    <w:basedOn w:val="40-okvir-sivi-dotted"/>
    <w:qFormat/>
    <w:rsid w:val="00F0152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auto"/>
      <w:spacing w:after="120"/>
    </w:pPr>
  </w:style>
  <w:style w:type="paragraph" w:customStyle="1" w:styleId="42-okvir-bijeli-line-bold">
    <w:name w:val="42-okvir-bijeli-line-bold"/>
    <w:basedOn w:val="41-okvir-bijeli-line"/>
    <w:qFormat/>
    <w:rsid w:val="00F0152B"/>
    <w:rPr>
      <w:b/>
    </w:rPr>
  </w:style>
  <w:style w:type="paragraph" w:customStyle="1" w:styleId="30tablica">
    <w:name w:val="30 tablica"/>
    <w:basedOn w:val="10text"/>
    <w:qFormat/>
    <w:rsid w:val="009656D4"/>
    <w:pPr>
      <w:spacing w:before="120"/>
      <w:jc w:val="left"/>
    </w:pPr>
  </w:style>
  <w:style w:type="paragraph" w:customStyle="1" w:styleId="14textboldunderline">
    <w:name w:val="14 text bold underline"/>
    <w:basedOn w:val="10text"/>
    <w:qFormat/>
    <w:rsid w:val="00721BCE"/>
    <w:rPr>
      <w:b/>
      <w:u w:val="single"/>
      <w:lang w:eastAsia="hr-HR"/>
    </w:rPr>
  </w:style>
  <w:style w:type="paragraph" w:customStyle="1" w:styleId="21-text-nabrajanje-ABC">
    <w:name w:val="21-text-nabrajanje-A B C"/>
    <w:basedOn w:val="10text"/>
    <w:qFormat/>
    <w:rsid w:val="007C0F65"/>
    <w:pPr>
      <w:numPr>
        <w:numId w:val="12"/>
      </w:numPr>
      <w:ind w:left="680" w:hanging="340"/>
    </w:pPr>
  </w:style>
  <w:style w:type="paragraph" w:customStyle="1" w:styleId="23textnabrajanjeIIIIII">
    <w:name w:val="23 text nabrajanje I II III"/>
    <w:basedOn w:val="10text"/>
    <w:qFormat/>
    <w:rsid w:val="007C0F65"/>
    <w:pPr>
      <w:numPr>
        <w:numId w:val="13"/>
      </w:numPr>
      <w:ind w:left="680" w:hanging="340"/>
    </w:pPr>
    <w:rPr>
      <w:lang w:eastAsia="hr-HR"/>
    </w:rPr>
  </w:style>
  <w:style w:type="paragraph" w:customStyle="1" w:styleId="34tablicanabrajanjebullet">
    <w:name w:val="34 tablica nabrajanje bullet"/>
    <w:basedOn w:val="30tablica"/>
    <w:qFormat/>
    <w:rsid w:val="00886961"/>
    <w:pPr>
      <w:numPr>
        <w:numId w:val="36"/>
      </w:numPr>
      <w:ind w:left="284" w:hanging="284"/>
    </w:pPr>
    <w:rPr>
      <w:lang w:val="en-US"/>
    </w:rPr>
  </w:style>
  <w:style w:type="paragraph" w:customStyle="1" w:styleId="90QRokvirbold">
    <w:name w:val="90 QR okvir bold"/>
    <w:basedOn w:val="00Naucitcete"/>
    <w:qFormat/>
    <w:rsid w:val="00F0152B"/>
    <w:pPr>
      <w:numPr>
        <w:numId w:val="0"/>
      </w:numPr>
      <w:pBdr>
        <w:top w:val="single" w:sz="8" w:space="5" w:color="auto"/>
        <w:left w:val="single" w:sz="8" w:space="0" w:color="auto"/>
        <w:bottom w:val="single" w:sz="8" w:space="5" w:color="auto"/>
        <w:right w:val="single" w:sz="8" w:space="0" w:color="auto"/>
      </w:pBdr>
      <w:shd w:val="clear" w:color="auto" w:fill="F2F2F2" w:themeFill="background1" w:themeFillShade="F2"/>
      <w:spacing w:before="0" w:after="120"/>
      <w:ind w:left="57" w:right="57"/>
      <w:jc w:val="center"/>
    </w:pPr>
  </w:style>
  <w:style w:type="paragraph" w:customStyle="1" w:styleId="52-icon-slusaj">
    <w:name w:val="52-icon-slusaj"/>
    <w:basedOn w:val="10text"/>
    <w:qFormat/>
    <w:rsid w:val="00F67617"/>
    <w:pPr>
      <w:numPr>
        <w:numId w:val="15"/>
      </w:numPr>
      <w:pBdr>
        <w:top w:val="single" w:sz="8" w:space="5" w:color="BFBFBF" w:themeColor="background1" w:themeShade="BF"/>
        <w:left w:val="single" w:sz="8" w:space="5" w:color="BFBFBF" w:themeColor="background1" w:themeShade="BF"/>
        <w:bottom w:val="single" w:sz="8" w:space="10" w:color="BFBFBF" w:themeColor="background1" w:themeShade="BF"/>
        <w:right w:val="single" w:sz="8" w:space="10" w:color="BFBFBF" w:themeColor="background1" w:themeShade="BF"/>
      </w:pBdr>
      <w:ind w:left="850" w:right="170" w:hanging="680"/>
    </w:pPr>
  </w:style>
  <w:style w:type="paragraph" w:customStyle="1" w:styleId="32tablicaitalic">
    <w:name w:val="32 tablica italic"/>
    <w:basedOn w:val="30tablica"/>
    <w:qFormat/>
    <w:rsid w:val="002C4A34"/>
    <w:rPr>
      <w:i/>
    </w:rPr>
  </w:style>
  <w:style w:type="paragraph" w:customStyle="1" w:styleId="51-icon-pricaj">
    <w:name w:val="51-icon-pricaj"/>
    <w:basedOn w:val="52-icon-slusaj"/>
    <w:qFormat/>
    <w:rsid w:val="00F67617"/>
    <w:pPr>
      <w:numPr>
        <w:numId w:val="16"/>
      </w:numPr>
      <w:ind w:left="850" w:hanging="680"/>
    </w:pPr>
  </w:style>
  <w:style w:type="paragraph" w:customStyle="1" w:styleId="50-icon-download">
    <w:name w:val="50-icon-download"/>
    <w:basedOn w:val="52-icon-slusaj"/>
    <w:qFormat/>
    <w:rsid w:val="008657E8"/>
    <w:pPr>
      <w:numPr>
        <w:numId w:val="17"/>
      </w:numPr>
      <w:ind w:left="850" w:hanging="680"/>
    </w:pPr>
    <w:rPr>
      <w:lang w:eastAsia="hr-HR"/>
    </w:rPr>
  </w:style>
  <w:style w:type="paragraph" w:customStyle="1" w:styleId="41okvirsividottedbold">
    <w:name w:val="41 okvir sivi dotted bold"/>
    <w:basedOn w:val="40-okvir-sivi-dotted"/>
    <w:next w:val="40-okvir-sivi-dotted"/>
    <w:qFormat/>
    <w:rsid w:val="00F0152B"/>
    <w:rPr>
      <w:b/>
      <w:lang w:eastAsia="hr-HR"/>
    </w:rPr>
  </w:style>
  <w:style w:type="paragraph" w:customStyle="1" w:styleId="40-okvir-sivi-dotted">
    <w:name w:val="40-okvir-sivi-dotted"/>
    <w:basedOn w:val="10text"/>
    <w:qFormat/>
    <w:rsid w:val="00F0152B"/>
    <w:pPr>
      <w:pBdr>
        <w:top w:val="dotted" w:sz="4" w:space="5" w:color="auto"/>
        <w:left w:val="dotted" w:sz="4" w:space="5" w:color="auto"/>
        <w:bottom w:val="dotted" w:sz="4" w:space="5" w:color="auto"/>
        <w:right w:val="dotted" w:sz="4" w:space="5" w:color="auto"/>
      </w:pBdr>
      <w:shd w:val="clear" w:color="auto" w:fill="F2F2F2" w:themeFill="background1" w:themeFillShade="F2"/>
      <w:ind w:left="170" w:right="170"/>
    </w:pPr>
  </w:style>
  <w:style w:type="paragraph" w:customStyle="1" w:styleId="natuknicestaro">
    <w:name w:val="natuknice staro"/>
    <w:qFormat/>
    <w:rsid w:val="002A098E"/>
    <w:pPr>
      <w:numPr>
        <w:numId w:val="29"/>
      </w:numPr>
      <w:spacing w:after="240"/>
      <w:ind w:left="1587" w:hanging="680"/>
      <w:jc w:val="left"/>
    </w:pPr>
    <w:rPr>
      <w:rFonts w:ascii="Segoe UI" w:hAnsi="Segoe UI" w:cs="Segoe UI"/>
      <w:position w:val="10"/>
      <w:sz w:val="32"/>
      <w:szCs w:val="20"/>
    </w:rPr>
  </w:style>
  <w:style w:type="paragraph" w:customStyle="1" w:styleId="12textitalic">
    <w:name w:val="12 text italic"/>
    <w:basedOn w:val="10text"/>
    <w:qFormat/>
    <w:rsid w:val="00E4653E"/>
    <w:rPr>
      <w:i/>
      <w:lang w:eastAsia="hr-HR"/>
    </w:rPr>
  </w:style>
  <w:style w:type="paragraph" w:customStyle="1" w:styleId="33tablicabolditalic">
    <w:name w:val="33 tablica bold italic"/>
    <w:basedOn w:val="32tablicaitalic"/>
    <w:qFormat/>
    <w:rsid w:val="002C4A34"/>
    <w:rPr>
      <w:b/>
    </w:rPr>
  </w:style>
  <w:style w:type="paragraph" w:customStyle="1" w:styleId="36tablicanabrajanjeabc">
    <w:name w:val="36 tablica nabrajanje a b c"/>
    <w:basedOn w:val="30tablica"/>
    <w:qFormat/>
    <w:rsid w:val="00886961"/>
    <w:pPr>
      <w:numPr>
        <w:numId w:val="34"/>
      </w:numPr>
      <w:ind w:left="284" w:hanging="284"/>
    </w:pPr>
  </w:style>
  <w:style w:type="paragraph" w:customStyle="1" w:styleId="53iconcalc">
    <w:name w:val="53 icon calc"/>
    <w:basedOn w:val="50-icon-download"/>
    <w:qFormat/>
    <w:rsid w:val="002C2748"/>
    <w:pPr>
      <w:numPr>
        <w:numId w:val="22"/>
      </w:numPr>
      <w:ind w:left="850" w:hanging="680"/>
    </w:pPr>
  </w:style>
  <w:style w:type="paragraph" w:customStyle="1" w:styleId="54icondrvo">
    <w:name w:val="54 icon drvo"/>
    <w:basedOn w:val="53iconcalc"/>
    <w:qFormat/>
    <w:rsid w:val="000A60C3"/>
    <w:pPr>
      <w:numPr>
        <w:numId w:val="23"/>
      </w:numPr>
      <w:ind w:left="850" w:hanging="680"/>
    </w:pPr>
  </w:style>
  <w:style w:type="paragraph" w:customStyle="1" w:styleId="55iconideja">
    <w:name w:val="55 icon ideja"/>
    <w:basedOn w:val="54icondrvo"/>
    <w:qFormat/>
    <w:rsid w:val="00203AA0"/>
    <w:pPr>
      <w:numPr>
        <w:numId w:val="24"/>
      </w:numPr>
      <w:ind w:left="850" w:hanging="680"/>
    </w:pPr>
  </w:style>
  <w:style w:type="paragraph" w:customStyle="1" w:styleId="56iconknjiga">
    <w:name w:val="56 icon knjiga"/>
    <w:basedOn w:val="55iconideja"/>
    <w:qFormat/>
    <w:rsid w:val="003B0B57"/>
    <w:pPr>
      <w:numPr>
        <w:numId w:val="25"/>
      </w:numPr>
      <w:ind w:left="850" w:hanging="680"/>
    </w:pPr>
  </w:style>
  <w:style w:type="paragraph" w:customStyle="1" w:styleId="57iconosoba">
    <w:name w:val="57 icon osoba"/>
    <w:basedOn w:val="56iconknjiga"/>
    <w:qFormat/>
    <w:rsid w:val="00831C72"/>
    <w:pPr>
      <w:numPr>
        <w:numId w:val="26"/>
      </w:numPr>
      <w:ind w:left="850" w:hanging="680"/>
    </w:pPr>
  </w:style>
  <w:style w:type="paragraph" w:customStyle="1" w:styleId="58iconusklicnik">
    <w:name w:val="58 icon usklicnik"/>
    <w:basedOn w:val="57iconosoba"/>
    <w:qFormat/>
    <w:rsid w:val="000A60C3"/>
    <w:pPr>
      <w:numPr>
        <w:numId w:val="27"/>
      </w:numPr>
      <w:ind w:left="850" w:hanging="680"/>
    </w:pPr>
  </w:style>
  <w:style w:type="paragraph" w:customStyle="1" w:styleId="59iconqr">
    <w:name w:val="59 icon qr"/>
    <w:basedOn w:val="56iconknjiga"/>
    <w:qFormat/>
    <w:rsid w:val="0095257E"/>
    <w:pPr>
      <w:numPr>
        <w:numId w:val="28"/>
      </w:numPr>
      <w:ind w:left="850" w:hanging="680"/>
    </w:pPr>
  </w:style>
  <w:style w:type="paragraph" w:styleId="Zaglavlje">
    <w:name w:val="header"/>
    <w:basedOn w:val="Normal"/>
    <w:link w:val="ZaglavljeChar"/>
    <w:unhideWhenUsed/>
    <w:rsid w:val="00A66D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D40"/>
    <w:rPr>
      <w:rFonts w:ascii="Segoe UI" w:hAnsi="Segoe UI" w:cs="Segoe UI"/>
      <w:sz w:val="20"/>
    </w:rPr>
  </w:style>
  <w:style w:type="paragraph" w:styleId="Podnoje">
    <w:name w:val="footer"/>
    <w:basedOn w:val="Normal"/>
    <w:link w:val="PodnojeChar"/>
    <w:unhideWhenUsed/>
    <w:rsid w:val="00A66D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rsid w:val="00A66D40"/>
    <w:rPr>
      <w:rFonts w:ascii="Segoe UI" w:hAnsi="Segoe UI" w:cs="Segoe UI"/>
      <w:sz w:val="20"/>
    </w:rPr>
  </w:style>
  <w:style w:type="character" w:styleId="Hiperveza">
    <w:name w:val="Hyperlink"/>
    <w:basedOn w:val="Zadanifontodlomka"/>
    <w:uiPriority w:val="99"/>
    <w:semiHidden/>
    <w:unhideWhenUsed/>
    <w:rsid w:val="00A66D40"/>
    <w:rPr>
      <w:color w:val="0000FF"/>
      <w:u w:val="single"/>
    </w:rPr>
  </w:style>
  <w:style w:type="paragraph" w:customStyle="1" w:styleId="Naucitnatuknice">
    <w:name w:val="Naucit_natuknice"/>
    <w:basedOn w:val="Normal"/>
    <w:rsid w:val="002A098E"/>
    <w:pPr>
      <w:tabs>
        <w:tab w:val="left" w:pos="2268"/>
      </w:tabs>
      <w:ind w:left="2269" w:hanging="851"/>
    </w:pPr>
    <w:rPr>
      <w:sz w:val="32"/>
    </w:rPr>
  </w:style>
  <w:style w:type="paragraph" w:customStyle="1" w:styleId="60iconkemija">
    <w:name w:val="60 icon kemija"/>
    <w:basedOn w:val="50-icon-download"/>
    <w:qFormat/>
    <w:rsid w:val="00831C72"/>
    <w:pPr>
      <w:numPr>
        <w:numId w:val="32"/>
      </w:numPr>
      <w:ind w:left="850" w:hanging="680"/>
    </w:pPr>
  </w:style>
  <w:style w:type="paragraph" w:customStyle="1" w:styleId="61iconfizika">
    <w:name w:val="61 icon fizika"/>
    <w:basedOn w:val="60iconkemija"/>
    <w:qFormat/>
    <w:rsid w:val="00831C72"/>
    <w:pPr>
      <w:numPr>
        <w:numId w:val="33"/>
      </w:numPr>
      <w:ind w:left="850" w:hanging="680"/>
    </w:pPr>
  </w:style>
  <w:style w:type="table" w:styleId="Reetkatablice">
    <w:name w:val="Table Grid"/>
    <w:basedOn w:val="Obinatablica"/>
    <w:uiPriority w:val="59"/>
    <w:rsid w:val="0088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9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4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.jercic\Desktop\Poduzetni&#353;tvo\predlo&#382;ak%20za%20priru&#269;nik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194A456-5243-46CB-8F21-59DECB0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za priručnike.dotx</Template>
  <TotalTime>739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Jerčić</dc:creator>
  <cp:lastModifiedBy>Sara Ferberuš</cp:lastModifiedBy>
  <cp:revision>6</cp:revision>
  <cp:lastPrinted>2018-09-06T06:13:00Z</cp:lastPrinted>
  <dcterms:created xsi:type="dcterms:W3CDTF">2018-10-07T19:07:00Z</dcterms:created>
  <dcterms:modified xsi:type="dcterms:W3CDTF">2018-10-09T04:20:00Z</dcterms:modified>
</cp:coreProperties>
</file>